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12BDAC" w14:textId="77777777" w:rsidR="00E6129F" w:rsidRPr="000D3740" w:rsidRDefault="00E6129F" w:rsidP="00AC3AFE">
      <w:pPr>
        <w:spacing w:line="288" w:lineRule="auto"/>
        <w:jc w:val="center"/>
        <w:rPr>
          <w:rFonts w:ascii="Calibri" w:hAnsi="Calibri" w:cs="Calibri"/>
          <w:b/>
        </w:rPr>
      </w:pPr>
      <w:r w:rsidRPr="000D3740">
        <w:rPr>
          <w:rFonts w:ascii="Calibri" w:hAnsi="Calibri" w:cs="Calibri"/>
          <w:b/>
        </w:rPr>
        <w:t>IEREST</w:t>
      </w:r>
    </w:p>
    <w:p w14:paraId="500334DE" w14:textId="77777777" w:rsidR="00E6129F" w:rsidRPr="000D3740" w:rsidRDefault="00E6129F" w:rsidP="00AC3AFE">
      <w:pPr>
        <w:spacing w:line="288" w:lineRule="auto"/>
        <w:jc w:val="center"/>
        <w:rPr>
          <w:rFonts w:ascii="Calibri" w:hAnsi="Calibri" w:cs="Calibri"/>
        </w:rPr>
      </w:pPr>
      <w:r w:rsidRPr="000D3740">
        <w:rPr>
          <w:rFonts w:ascii="Calibri" w:hAnsi="Calibri" w:cs="Calibri"/>
          <w:b/>
        </w:rPr>
        <w:t>Intercultural Education Resources for Erasmus Students and their Teachers</w:t>
      </w:r>
    </w:p>
    <w:p w14:paraId="26100A22" w14:textId="77777777" w:rsidR="00E6129F" w:rsidRPr="000D3740" w:rsidRDefault="00E6129F" w:rsidP="00AC3AFE">
      <w:pPr>
        <w:spacing w:line="288" w:lineRule="auto"/>
        <w:jc w:val="center"/>
        <w:rPr>
          <w:rFonts w:ascii="Calibri" w:hAnsi="Calibri" w:cs="Calibri"/>
        </w:rPr>
      </w:pPr>
    </w:p>
    <w:p w14:paraId="7F7D5B4E" w14:textId="1B7E857A" w:rsidR="00BD39CF" w:rsidRDefault="00BD39CF" w:rsidP="00646E0A">
      <w:pPr>
        <w:shd w:val="clear" w:color="auto" w:fill="A6A6A6"/>
        <w:tabs>
          <w:tab w:val="left" w:pos="2145"/>
          <w:tab w:val="center" w:pos="4819"/>
        </w:tabs>
        <w:spacing w:line="288" w:lineRule="auto"/>
        <w:jc w:val="center"/>
        <w:rPr>
          <w:rFonts w:ascii="Calibri" w:hAnsi="Calibri" w:cs="Calibri"/>
          <w:b/>
          <w:color w:val="FFFFFF"/>
        </w:rPr>
      </w:pPr>
      <w:r>
        <w:rPr>
          <w:rFonts w:ascii="Calibri" w:hAnsi="Calibri" w:cs="Calibri"/>
          <w:b/>
          <w:color w:val="FFFFFF"/>
        </w:rPr>
        <w:t>Module 2 - Activity 2</w:t>
      </w:r>
    </w:p>
    <w:p w14:paraId="506179E4" w14:textId="55B84F7B" w:rsidR="00E6129F" w:rsidRPr="000D3740" w:rsidRDefault="00E6129F" w:rsidP="00AC3AFE">
      <w:pPr>
        <w:shd w:val="clear" w:color="auto" w:fill="772A53"/>
        <w:tabs>
          <w:tab w:val="left" w:pos="2145"/>
          <w:tab w:val="center" w:pos="4819"/>
        </w:tabs>
        <w:spacing w:line="288" w:lineRule="auto"/>
        <w:jc w:val="center"/>
        <w:rPr>
          <w:rFonts w:ascii="Calibri" w:hAnsi="Calibri" w:cs="Calibri"/>
          <w:b/>
        </w:rPr>
      </w:pPr>
      <w:r w:rsidRPr="000D3740">
        <w:rPr>
          <w:rFonts w:ascii="Calibri" w:hAnsi="Calibri" w:cs="Calibri"/>
          <w:b/>
          <w:color w:val="FFFFFF"/>
        </w:rPr>
        <w:t xml:space="preserve">Intercultural </w:t>
      </w:r>
      <w:r w:rsidR="007C483B" w:rsidRPr="000D3740">
        <w:rPr>
          <w:rFonts w:ascii="Calibri" w:hAnsi="Calibri" w:cs="Calibri"/>
          <w:b/>
          <w:color w:val="FFFFFF"/>
        </w:rPr>
        <w:t>g</w:t>
      </w:r>
      <w:r w:rsidRPr="000D3740">
        <w:rPr>
          <w:rFonts w:ascii="Calibri" w:hAnsi="Calibri" w:cs="Calibri"/>
          <w:b/>
          <w:color w:val="FFFFFF"/>
        </w:rPr>
        <w:t>eography</w:t>
      </w:r>
    </w:p>
    <w:p w14:paraId="468DFADE" w14:textId="77777777" w:rsidR="00E6129F" w:rsidRPr="000D3740" w:rsidRDefault="00E6129F" w:rsidP="00AC3AFE">
      <w:pPr>
        <w:spacing w:line="288" w:lineRule="auto"/>
        <w:rPr>
          <w:rFonts w:ascii="Calibri" w:hAnsi="Calibri" w:cs="Calibri"/>
          <w:b/>
        </w:rPr>
      </w:pPr>
    </w:p>
    <w:p w14:paraId="4FDDE4B9" w14:textId="77777777" w:rsidR="00E6129F" w:rsidRPr="000D3740" w:rsidRDefault="00E6129F" w:rsidP="00AC3AFE">
      <w:pPr>
        <w:spacing w:line="288" w:lineRule="auto"/>
        <w:rPr>
          <w:rFonts w:ascii="Calibri" w:hAnsi="Calibri" w:cs="Calibri"/>
          <w:b/>
        </w:rPr>
      </w:pPr>
    </w:p>
    <w:p w14:paraId="0E9C7164" w14:textId="107772C3" w:rsidR="00E6129F" w:rsidRPr="000D3740" w:rsidRDefault="006262CB" w:rsidP="00AC3AFE">
      <w:pPr>
        <w:widowControl/>
        <w:numPr>
          <w:ilvl w:val="0"/>
          <w:numId w:val="10"/>
        </w:numPr>
        <w:suppressAutoHyphens w:val="0"/>
        <w:spacing w:line="288" w:lineRule="auto"/>
        <w:rPr>
          <w:rFonts w:ascii="Calibri" w:hAnsi="Calibri"/>
          <w:b/>
          <w:kern w:val="0"/>
          <w:lang w:eastAsia="en-US"/>
        </w:rPr>
      </w:pPr>
      <w:r w:rsidRPr="000D3740">
        <w:rPr>
          <w:rFonts w:ascii="Calibri" w:hAnsi="Calibri"/>
          <w:b/>
          <w:kern w:val="0"/>
          <w:lang w:eastAsia="en-US"/>
        </w:rPr>
        <w:t>Introduction</w:t>
      </w:r>
    </w:p>
    <w:p w14:paraId="22B6B730" w14:textId="77777777" w:rsidR="00E6129F" w:rsidRPr="000D3740" w:rsidRDefault="00E6129F" w:rsidP="00AC3AFE">
      <w:pPr>
        <w:widowControl/>
        <w:suppressAutoHyphens w:val="0"/>
        <w:spacing w:line="288" w:lineRule="auto"/>
        <w:rPr>
          <w:rFonts w:ascii="Calibri" w:hAnsi="Calibri"/>
          <w:b/>
          <w:kern w:val="0"/>
          <w:lang w:eastAsia="en-US"/>
        </w:rPr>
      </w:pPr>
    </w:p>
    <w:p w14:paraId="73F0CA50" w14:textId="284BD322" w:rsidR="00717E2C" w:rsidRPr="000D3740" w:rsidRDefault="00E6129F" w:rsidP="00AC3AFE">
      <w:pPr>
        <w:widowControl/>
        <w:suppressAutoHyphens w:val="0"/>
        <w:spacing w:line="288" w:lineRule="auto"/>
        <w:rPr>
          <w:rFonts w:ascii="Calibri" w:hAnsi="Calibri"/>
          <w:kern w:val="0"/>
          <w:lang w:eastAsia="en-US"/>
        </w:rPr>
      </w:pPr>
      <w:r w:rsidRPr="000D3740">
        <w:rPr>
          <w:rFonts w:ascii="Calibri" w:hAnsi="Calibri"/>
          <w:kern w:val="0"/>
          <w:lang w:eastAsia="en-US"/>
        </w:rPr>
        <w:t>This activity is designed to help students reflect</w:t>
      </w:r>
      <w:r w:rsidR="00244267" w:rsidRPr="000D3740">
        <w:rPr>
          <w:rFonts w:ascii="Calibri" w:hAnsi="Calibri"/>
          <w:kern w:val="0"/>
          <w:lang w:eastAsia="en-US"/>
        </w:rPr>
        <w:t xml:space="preserve"> on how their host environment -</w:t>
      </w:r>
      <w:r w:rsidRPr="000D3740">
        <w:rPr>
          <w:rFonts w:ascii="Calibri" w:hAnsi="Calibri"/>
          <w:kern w:val="0"/>
          <w:lang w:eastAsia="en-US"/>
        </w:rPr>
        <w:t xml:space="preserve"> the </w:t>
      </w:r>
      <w:r w:rsidR="006262CB" w:rsidRPr="000D3740">
        <w:rPr>
          <w:rFonts w:ascii="Calibri" w:hAnsi="Calibri"/>
          <w:kern w:val="0"/>
          <w:lang w:eastAsia="en-US"/>
        </w:rPr>
        <w:t>place or region</w:t>
      </w:r>
      <w:r w:rsidR="00244267" w:rsidRPr="000D3740">
        <w:rPr>
          <w:rFonts w:ascii="Calibri" w:hAnsi="Calibri"/>
          <w:kern w:val="0"/>
          <w:lang w:eastAsia="en-US"/>
        </w:rPr>
        <w:t>, its neighbourhoods, the university, etc. -</w:t>
      </w:r>
      <w:r w:rsidRPr="000D3740">
        <w:rPr>
          <w:rFonts w:ascii="Calibri" w:hAnsi="Calibri"/>
          <w:kern w:val="0"/>
          <w:lang w:eastAsia="en-US"/>
        </w:rPr>
        <w:t xml:space="preserve"> has been shaped by its history and culture(s), by the activities and interactions of th</w:t>
      </w:r>
      <w:r w:rsidR="006262CB" w:rsidRPr="000D3740">
        <w:rPr>
          <w:rFonts w:ascii="Calibri" w:hAnsi="Calibri"/>
          <w:kern w:val="0"/>
          <w:lang w:eastAsia="en-US"/>
        </w:rPr>
        <w:t>e communities</w:t>
      </w:r>
      <w:r w:rsidRPr="000D3740">
        <w:rPr>
          <w:rFonts w:ascii="Calibri" w:hAnsi="Calibri"/>
          <w:kern w:val="0"/>
          <w:lang w:eastAsia="en-US"/>
        </w:rPr>
        <w:t xml:space="preserve"> who live there and by the way they occupy and use the spaces available to them. The tasks within the activity are intended to encourage students to compare their own experience and perception of the host environment with those of others, </w:t>
      </w:r>
      <w:r w:rsidR="006262CB" w:rsidRPr="000D3740">
        <w:rPr>
          <w:rFonts w:ascii="Calibri" w:hAnsi="Calibri"/>
          <w:kern w:val="0"/>
          <w:lang w:eastAsia="en-US"/>
        </w:rPr>
        <w:t xml:space="preserve">namely those of </w:t>
      </w:r>
      <w:r w:rsidRPr="000D3740">
        <w:rPr>
          <w:rFonts w:ascii="Calibri" w:hAnsi="Calibri"/>
          <w:kern w:val="0"/>
          <w:lang w:eastAsia="en-US"/>
        </w:rPr>
        <w:t>both other students and more permanent residents.</w:t>
      </w:r>
    </w:p>
    <w:p w14:paraId="2309F5EB" w14:textId="77777777" w:rsidR="00244267" w:rsidRPr="000D3740" w:rsidRDefault="00244267" w:rsidP="00AC3AFE">
      <w:pPr>
        <w:widowControl/>
        <w:suppressAutoHyphens w:val="0"/>
        <w:spacing w:line="288" w:lineRule="auto"/>
        <w:rPr>
          <w:rFonts w:ascii="Calibri" w:hAnsi="Calibri"/>
          <w:kern w:val="0"/>
          <w:lang w:eastAsia="en-US"/>
        </w:rPr>
      </w:pPr>
    </w:p>
    <w:p w14:paraId="15C3DAD2" w14:textId="67DF1320" w:rsidR="00E6129F" w:rsidRPr="000D3740" w:rsidRDefault="00244267" w:rsidP="00AC3AFE">
      <w:pPr>
        <w:widowControl/>
        <w:suppressAutoHyphens w:val="0"/>
        <w:spacing w:line="288" w:lineRule="auto"/>
        <w:rPr>
          <w:rFonts w:ascii="Calibri" w:hAnsi="Calibri"/>
          <w:kern w:val="0"/>
          <w:lang w:eastAsia="en-US"/>
        </w:rPr>
      </w:pPr>
      <w:r w:rsidRPr="000D3740">
        <w:rPr>
          <w:rFonts w:ascii="Calibri" w:hAnsi="Calibri"/>
          <w:kern w:val="0"/>
          <w:lang w:eastAsia="en-US"/>
        </w:rPr>
        <w:t>The estimated overall time</w:t>
      </w:r>
      <w:r w:rsidR="00D61824">
        <w:rPr>
          <w:rFonts w:ascii="Calibri" w:hAnsi="Calibri"/>
          <w:kern w:val="0"/>
          <w:lang w:eastAsia="en-US"/>
        </w:rPr>
        <w:t xml:space="preserve"> for completing the activity is </w:t>
      </w:r>
      <w:r w:rsidR="009A3AF0">
        <w:rPr>
          <w:rFonts w:ascii="Calibri" w:hAnsi="Calibri"/>
          <w:kern w:val="0"/>
          <w:lang w:eastAsia="en-US"/>
        </w:rPr>
        <w:t>11</w:t>
      </w:r>
      <w:r w:rsidR="00D61824">
        <w:rPr>
          <w:rFonts w:ascii="Calibri" w:hAnsi="Calibri"/>
          <w:kern w:val="0"/>
          <w:lang w:eastAsia="en-US"/>
        </w:rPr>
        <w:t xml:space="preserve"> hours.</w:t>
      </w:r>
    </w:p>
    <w:p w14:paraId="48757523" w14:textId="77777777" w:rsidR="00244267" w:rsidRPr="000D3740" w:rsidRDefault="00244267" w:rsidP="00AC3AFE">
      <w:pPr>
        <w:widowControl/>
        <w:suppressAutoHyphens w:val="0"/>
        <w:spacing w:line="288" w:lineRule="auto"/>
        <w:rPr>
          <w:rFonts w:ascii="Calibri" w:hAnsi="Calibri"/>
          <w:kern w:val="0"/>
          <w:lang w:eastAsia="en-US"/>
        </w:rPr>
      </w:pPr>
    </w:p>
    <w:p w14:paraId="06248E1C" w14:textId="77777777" w:rsidR="00244267" w:rsidRPr="000D3740" w:rsidRDefault="00244267" w:rsidP="00AC3AFE">
      <w:pPr>
        <w:widowControl/>
        <w:suppressAutoHyphens w:val="0"/>
        <w:spacing w:line="288" w:lineRule="auto"/>
        <w:rPr>
          <w:rFonts w:ascii="Calibri" w:hAnsi="Calibri"/>
          <w:kern w:val="0"/>
          <w:lang w:eastAsia="en-US"/>
        </w:rPr>
      </w:pPr>
    </w:p>
    <w:p w14:paraId="15AE5C6B" w14:textId="26C86008" w:rsidR="00E6129F" w:rsidRPr="00815741" w:rsidRDefault="00E6129F" w:rsidP="00AC3AFE">
      <w:pPr>
        <w:widowControl/>
        <w:numPr>
          <w:ilvl w:val="0"/>
          <w:numId w:val="10"/>
        </w:numPr>
        <w:suppressAutoHyphens w:val="0"/>
        <w:spacing w:line="288" w:lineRule="auto"/>
        <w:rPr>
          <w:rFonts w:ascii="Calibri" w:hAnsi="Calibri"/>
          <w:b/>
          <w:kern w:val="0"/>
          <w:lang w:eastAsia="en-US"/>
        </w:rPr>
      </w:pPr>
      <w:r w:rsidRPr="00815741">
        <w:rPr>
          <w:rFonts w:ascii="Calibri" w:hAnsi="Calibri"/>
          <w:b/>
          <w:kern w:val="0"/>
          <w:lang w:eastAsia="en-US"/>
        </w:rPr>
        <w:t>Learning objectives</w:t>
      </w:r>
      <w:r w:rsidR="00244267" w:rsidRPr="00815741">
        <w:rPr>
          <w:rFonts w:ascii="Calibri" w:hAnsi="Calibri"/>
          <w:b/>
          <w:kern w:val="0"/>
          <w:lang w:eastAsia="en-US"/>
        </w:rPr>
        <w:t xml:space="preserve"> and outcomes</w:t>
      </w:r>
    </w:p>
    <w:p w14:paraId="5D1C3C34" w14:textId="77777777" w:rsidR="00E6129F" w:rsidRPr="000D3740" w:rsidRDefault="00E6129F" w:rsidP="00AC3AFE">
      <w:pPr>
        <w:widowControl/>
        <w:suppressAutoHyphens w:val="0"/>
        <w:spacing w:line="288" w:lineRule="auto"/>
        <w:rPr>
          <w:rFonts w:ascii="Calibri" w:hAnsi="Calibri"/>
          <w:b/>
          <w:kern w:val="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748"/>
        <w:gridCol w:w="4749"/>
      </w:tblGrid>
      <w:tr w:rsidR="00244267" w:rsidRPr="000D3740" w14:paraId="75529F43" w14:textId="77777777" w:rsidTr="001A5701">
        <w:tc>
          <w:tcPr>
            <w:tcW w:w="392" w:type="dxa"/>
            <w:shd w:val="clear" w:color="auto" w:fill="auto"/>
          </w:tcPr>
          <w:p w14:paraId="26F1CBBC" w14:textId="77777777" w:rsidR="00244267" w:rsidRPr="000D3740" w:rsidRDefault="00244267" w:rsidP="00AC3AFE">
            <w:pPr>
              <w:rPr>
                <w:rFonts w:ascii="Calibri" w:eastAsia="DejaVu Sans" w:hAnsi="Calibri"/>
                <w:b/>
                <w:color w:val="000000"/>
              </w:rPr>
            </w:pPr>
          </w:p>
        </w:tc>
        <w:tc>
          <w:tcPr>
            <w:tcW w:w="4748" w:type="dxa"/>
            <w:shd w:val="clear" w:color="auto" w:fill="auto"/>
          </w:tcPr>
          <w:p w14:paraId="2521B388" w14:textId="77777777" w:rsidR="00244267" w:rsidRPr="000D3740" w:rsidRDefault="00244267" w:rsidP="00AC3AFE">
            <w:pPr>
              <w:rPr>
                <w:rFonts w:ascii="Calibri" w:eastAsia="DejaVu Sans" w:hAnsi="Calibri"/>
                <w:b/>
                <w:color w:val="000000"/>
              </w:rPr>
            </w:pPr>
            <w:r w:rsidRPr="000D3740">
              <w:rPr>
                <w:rFonts w:ascii="Calibri" w:eastAsia="DejaVu Sans" w:hAnsi="Calibri"/>
                <w:b/>
                <w:color w:val="000000"/>
              </w:rPr>
              <w:t>Learning objectives</w:t>
            </w:r>
          </w:p>
          <w:p w14:paraId="18F11FC8" w14:textId="77777777" w:rsidR="00244267" w:rsidRPr="000D3740" w:rsidRDefault="00244267" w:rsidP="00AC3AFE">
            <w:pPr>
              <w:rPr>
                <w:rFonts w:ascii="Calibri" w:eastAsia="DejaVu Sans" w:hAnsi="Calibri"/>
                <w:color w:val="000000"/>
              </w:rPr>
            </w:pPr>
            <w:r w:rsidRPr="000D3740">
              <w:rPr>
                <w:rFonts w:ascii="Calibri" w:eastAsia="DejaVu Sans" w:hAnsi="Calibri"/>
                <w:color w:val="000000"/>
              </w:rPr>
              <w:t>This activity aims to enable students to:</w:t>
            </w:r>
          </w:p>
          <w:p w14:paraId="755CF80C" w14:textId="77777777" w:rsidR="00244267" w:rsidRPr="000D3740" w:rsidRDefault="00244267" w:rsidP="00AC3AFE">
            <w:pPr>
              <w:rPr>
                <w:rFonts w:ascii="Calibri" w:eastAsia="DejaVu Sans" w:hAnsi="Calibri"/>
                <w:color w:val="000000"/>
              </w:rPr>
            </w:pPr>
          </w:p>
        </w:tc>
        <w:tc>
          <w:tcPr>
            <w:tcW w:w="4749" w:type="dxa"/>
            <w:shd w:val="clear" w:color="auto" w:fill="auto"/>
          </w:tcPr>
          <w:p w14:paraId="0AA4CDA3" w14:textId="77777777" w:rsidR="00244267" w:rsidRPr="000D3740" w:rsidRDefault="00244267" w:rsidP="00AC3AFE">
            <w:pPr>
              <w:rPr>
                <w:rFonts w:ascii="Calibri" w:eastAsia="DejaVu Sans" w:hAnsi="Calibri"/>
                <w:b/>
                <w:color w:val="000000"/>
              </w:rPr>
            </w:pPr>
            <w:r w:rsidRPr="000D3740">
              <w:rPr>
                <w:rFonts w:ascii="Calibri" w:eastAsia="DejaVu Sans" w:hAnsi="Calibri"/>
                <w:b/>
                <w:color w:val="000000"/>
              </w:rPr>
              <w:t>Learning outcomes</w:t>
            </w:r>
          </w:p>
          <w:p w14:paraId="6F71A1A1" w14:textId="77777777" w:rsidR="00244267" w:rsidRPr="000D3740" w:rsidRDefault="00244267" w:rsidP="00AC3AFE">
            <w:pPr>
              <w:rPr>
                <w:rFonts w:ascii="Calibri" w:eastAsia="DejaVu Sans" w:hAnsi="Calibri"/>
                <w:b/>
                <w:color w:val="000000"/>
              </w:rPr>
            </w:pPr>
            <w:r w:rsidRPr="000D3740">
              <w:rPr>
                <w:rFonts w:ascii="Calibri" w:eastAsia="DejaVu Sans" w:hAnsi="Calibri"/>
                <w:color w:val="000000"/>
              </w:rPr>
              <w:t>Learners will be able to:</w:t>
            </w:r>
          </w:p>
        </w:tc>
      </w:tr>
      <w:tr w:rsidR="00815741" w:rsidRPr="000D3740" w14:paraId="27EA2500" w14:textId="77777777" w:rsidTr="001A5701">
        <w:tc>
          <w:tcPr>
            <w:tcW w:w="392" w:type="dxa"/>
            <w:shd w:val="clear" w:color="auto" w:fill="auto"/>
          </w:tcPr>
          <w:p w14:paraId="7DB4BE41" w14:textId="41704097" w:rsidR="00815741" w:rsidRPr="000D3740" w:rsidRDefault="00815741" w:rsidP="00AC3AFE">
            <w:pPr>
              <w:rPr>
                <w:rFonts w:ascii="Calibri" w:eastAsia="DejaVu Sans" w:hAnsi="Calibri"/>
                <w:b/>
                <w:color w:val="000000"/>
              </w:rPr>
            </w:pPr>
            <w:r w:rsidRPr="00147D22">
              <w:rPr>
                <w:rFonts w:ascii="Calibri" w:hAnsi="Calibri"/>
                <w:b/>
                <w:color w:val="000000"/>
              </w:rPr>
              <w:t>1</w:t>
            </w:r>
          </w:p>
        </w:tc>
        <w:tc>
          <w:tcPr>
            <w:tcW w:w="4748" w:type="dxa"/>
            <w:shd w:val="clear" w:color="auto" w:fill="auto"/>
          </w:tcPr>
          <w:p w14:paraId="0A6AC676" w14:textId="77777777" w:rsidR="00815741" w:rsidRPr="00147D22" w:rsidRDefault="00815741" w:rsidP="00AC3AFE">
            <w:pPr>
              <w:rPr>
                <w:rFonts w:ascii="Calibri" w:hAnsi="Calibri"/>
              </w:rPr>
            </w:pPr>
            <w:r w:rsidRPr="00147D22">
              <w:rPr>
                <w:rFonts w:ascii="Calibri" w:hAnsi="Calibri"/>
              </w:rPr>
              <w:t xml:space="preserve">Reflect on each person's uniqueness but also similarities, and on the fact that difference is not necessarily negative and that sameness in not necessarily </w:t>
            </w:r>
            <w:proofErr w:type="gramStart"/>
            <w:r w:rsidRPr="00147D22">
              <w:rPr>
                <w:rFonts w:ascii="Calibri" w:hAnsi="Calibri"/>
              </w:rPr>
              <w:t>positive  either</w:t>
            </w:r>
            <w:proofErr w:type="gramEnd"/>
            <w:r w:rsidRPr="00147D22">
              <w:rPr>
                <w:rFonts w:ascii="Calibri" w:hAnsi="Calibri"/>
              </w:rPr>
              <w:t>.</w:t>
            </w:r>
          </w:p>
          <w:p w14:paraId="19F3B9A1" w14:textId="1E10DA0D" w:rsidR="00815741" w:rsidRPr="000D3740" w:rsidRDefault="00815741" w:rsidP="00AC3AFE">
            <w:pPr>
              <w:rPr>
                <w:rFonts w:ascii="Calibri" w:eastAsia="DejaVu Sans" w:hAnsi="Calibri"/>
                <w:b/>
                <w:color w:val="000000"/>
              </w:rPr>
            </w:pPr>
          </w:p>
        </w:tc>
        <w:tc>
          <w:tcPr>
            <w:tcW w:w="4749" w:type="dxa"/>
            <w:shd w:val="clear" w:color="auto" w:fill="auto"/>
          </w:tcPr>
          <w:p w14:paraId="465437B6" w14:textId="3D4C5C08" w:rsidR="00815741" w:rsidRPr="000D3740" w:rsidRDefault="00815741" w:rsidP="00AC3AFE">
            <w:pPr>
              <w:rPr>
                <w:rFonts w:ascii="Calibri" w:eastAsia="DejaVu Sans" w:hAnsi="Calibri"/>
                <w:b/>
                <w:color w:val="000000"/>
              </w:rPr>
            </w:pPr>
            <w:r w:rsidRPr="00147D22">
              <w:rPr>
                <w:rFonts w:ascii="Calibri" w:hAnsi="Calibri"/>
                <w:lang w:val="en-US"/>
              </w:rPr>
              <w:t>Recognise and explain</w:t>
            </w:r>
            <w:r w:rsidRPr="00147D22">
              <w:rPr>
                <w:rFonts w:ascii="Calibri" w:hAnsi="Calibri"/>
              </w:rPr>
              <w:t xml:space="preserve"> the variety and complexity that exist among individuals in social groups.</w:t>
            </w:r>
          </w:p>
        </w:tc>
      </w:tr>
      <w:tr w:rsidR="00815741" w:rsidRPr="000D3740" w14:paraId="29EFDB5C" w14:textId="77777777" w:rsidTr="001A5701">
        <w:tc>
          <w:tcPr>
            <w:tcW w:w="392" w:type="dxa"/>
            <w:shd w:val="clear" w:color="auto" w:fill="auto"/>
          </w:tcPr>
          <w:p w14:paraId="5C9A2958" w14:textId="35737D77" w:rsidR="00815741" w:rsidRPr="000D3740" w:rsidRDefault="00815741" w:rsidP="00AC3AFE">
            <w:pPr>
              <w:rPr>
                <w:rFonts w:ascii="Calibri" w:eastAsia="DejaVu Sans" w:hAnsi="Calibri"/>
                <w:b/>
                <w:color w:val="000000"/>
              </w:rPr>
            </w:pPr>
            <w:r w:rsidRPr="00147D22">
              <w:rPr>
                <w:rFonts w:ascii="Calibri" w:hAnsi="Calibri"/>
                <w:b/>
                <w:color w:val="000000"/>
              </w:rPr>
              <w:t>2</w:t>
            </w:r>
          </w:p>
        </w:tc>
        <w:tc>
          <w:tcPr>
            <w:tcW w:w="4748" w:type="dxa"/>
            <w:shd w:val="clear" w:color="auto" w:fill="auto"/>
          </w:tcPr>
          <w:p w14:paraId="2AA120EA" w14:textId="77777777" w:rsidR="00815741" w:rsidRPr="00147D22" w:rsidRDefault="00815741" w:rsidP="00AC3AFE">
            <w:pPr>
              <w:rPr>
                <w:rFonts w:ascii="Calibri" w:hAnsi="Calibri"/>
              </w:rPr>
            </w:pPr>
            <w:r w:rsidRPr="00147D22">
              <w:rPr>
                <w:rFonts w:ascii="Calibri" w:hAnsi="Calibri"/>
              </w:rPr>
              <w:t>Understand how different types of identities  (gender, age, racial, ethnic, national, geographical, historical, linguistic, etc.) impact on communication with others.</w:t>
            </w:r>
          </w:p>
          <w:p w14:paraId="70B0258E" w14:textId="77777777" w:rsidR="00815741" w:rsidRPr="000D3740" w:rsidRDefault="00815741" w:rsidP="00AC3AFE">
            <w:pPr>
              <w:rPr>
                <w:rFonts w:ascii="Calibri" w:eastAsia="DejaVu Sans" w:hAnsi="Calibri"/>
              </w:rPr>
            </w:pPr>
          </w:p>
        </w:tc>
        <w:tc>
          <w:tcPr>
            <w:tcW w:w="4749" w:type="dxa"/>
            <w:shd w:val="clear" w:color="auto" w:fill="auto"/>
          </w:tcPr>
          <w:p w14:paraId="309D9F2A" w14:textId="30A913D7" w:rsidR="00815741" w:rsidRPr="000D3740" w:rsidRDefault="00815741" w:rsidP="001D038B">
            <w:pPr>
              <w:rPr>
                <w:rFonts w:ascii="Calibri" w:eastAsia="DejaVu Sans" w:hAnsi="Calibri"/>
              </w:rPr>
            </w:pPr>
            <w:r w:rsidRPr="00147D22">
              <w:rPr>
                <w:rFonts w:ascii="Calibri" w:hAnsi="Calibri"/>
              </w:rPr>
              <w:t xml:space="preserve">Be able to explain ways in </w:t>
            </w:r>
            <w:proofErr w:type="gramStart"/>
            <w:r w:rsidRPr="00147D22">
              <w:rPr>
                <w:rFonts w:ascii="Calibri" w:hAnsi="Calibri"/>
              </w:rPr>
              <w:t>which  dif</w:t>
            </w:r>
            <w:r w:rsidR="001D038B">
              <w:rPr>
                <w:rFonts w:ascii="Calibri" w:hAnsi="Calibri"/>
              </w:rPr>
              <w:t>ferent</w:t>
            </w:r>
            <w:proofErr w:type="gramEnd"/>
            <w:r w:rsidR="001D038B">
              <w:rPr>
                <w:rFonts w:ascii="Calibri" w:hAnsi="Calibri"/>
              </w:rPr>
              <w:t xml:space="preserve"> types of identities (</w:t>
            </w:r>
            <w:r w:rsidRPr="00147D22">
              <w:rPr>
                <w:rFonts w:ascii="Calibri" w:hAnsi="Calibri"/>
              </w:rPr>
              <w:t>gender, age, racial, ethnic, national, geographical, historical, linguistic, etc.) impact on communication with others.</w:t>
            </w:r>
          </w:p>
        </w:tc>
      </w:tr>
      <w:tr w:rsidR="00815741" w:rsidRPr="000D3740" w14:paraId="723D66F8" w14:textId="77777777" w:rsidTr="001A5701">
        <w:tc>
          <w:tcPr>
            <w:tcW w:w="392" w:type="dxa"/>
            <w:shd w:val="clear" w:color="auto" w:fill="auto"/>
          </w:tcPr>
          <w:p w14:paraId="4CDF9AD8" w14:textId="63A04A2B" w:rsidR="00815741" w:rsidRPr="000D3740" w:rsidRDefault="00815741" w:rsidP="00AC3AFE">
            <w:pPr>
              <w:rPr>
                <w:rFonts w:ascii="Calibri" w:eastAsia="DejaVu Sans" w:hAnsi="Calibri"/>
                <w:b/>
                <w:color w:val="000000"/>
              </w:rPr>
            </w:pPr>
            <w:r w:rsidRPr="00147D22">
              <w:rPr>
                <w:rFonts w:ascii="Calibri" w:hAnsi="Calibri"/>
                <w:b/>
                <w:color w:val="000000"/>
              </w:rPr>
              <w:t>5</w:t>
            </w:r>
          </w:p>
        </w:tc>
        <w:tc>
          <w:tcPr>
            <w:tcW w:w="4748" w:type="dxa"/>
            <w:shd w:val="clear" w:color="auto" w:fill="auto"/>
          </w:tcPr>
          <w:p w14:paraId="39443B64" w14:textId="174A41D8" w:rsidR="00815741" w:rsidRPr="000D3740" w:rsidRDefault="00815741" w:rsidP="00AC3AFE">
            <w:pPr>
              <w:rPr>
                <w:rFonts w:ascii="Calibri" w:eastAsia="DejaVu Sans" w:hAnsi="Calibri"/>
              </w:rPr>
            </w:pPr>
            <w:r w:rsidRPr="00147D22">
              <w:rPr>
                <w:rFonts w:ascii="Calibri" w:hAnsi="Calibri"/>
              </w:rPr>
              <w:t xml:space="preserve">Develop curiosity towards and further knowledge about the new environment and the people who inhabit it. </w:t>
            </w:r>
          </w:p>
        </w:tc>
        <w:tc>
          <w:tcPr>
            <w:tcW w:w="4749" w:type="dxa"/>
            <w:shd w:val="clear" w:color="auto" w:fill="auto"/>
          </w:tcPr>
          <w:p w14:paraId="16CCB65D" w14:textId="77777777" w:rsidR="00815741" w:rsidRPr="00147D22" w:rsidRDefault="00815741" w:rsidP="00AC3AFE">
            <w:pPr>
              <w:rPr>
                <w:rFonts w:ascii="Calibri" w:hAnsi="Calibri"/>
              </w:rPr>
            </w:pPr>
            <w:r w:rsidRPr="00147D22">
              <w:rPr>
                <w:rFonts w:ascii="Calibri" w:hAnsi="Calibri"/>
              </w:rPr>
              <w:t>Demonstrate willingness to engage with the local environment and the people who inhabit it.</w:t>
            </w:r>
          </w:p>
          <w:p w14:paraId="09A74CE3" w14:textId="77777777" w:rsidR="00815741" w:rsidRPr="000D3740" w:rsidRDefault="00815741" w:rsidP="00AC3AFE">
            <w:pPr>
              <w:rPr>
                <w:rFonts w:ascii="Calibri" w:eastAsia="DejaVu Sans" w:hAnsi="Calibri"/>
                <w:color w:val="000000"/>
              </w:rPr>
            </w:pPr>
          </w:p>
        </w:tc>
      </w:tr>
    </w:tbl>
    <w:p w14:paraId="321B74A3" w14:textId="77777777" w:rsidR="00244267" w:rsidRPr="000D3740" w:rsidRDefault="00244267" w:rsidP="00AC3AFE">
      <w:pPr>
        <w:widowControl/>
        <w:suppressAutoHyphens w:val="0"/>
        <w:spacing w:line="288" w:lineRule="auto"/>
        <w:rPr>
          <w:rFonts w:ascii="Calibri" w:hAnsi="Calibri"/>
          <w:b/>
          <w:kern w:val="0"/>
          <w:lang w:eastAsia="en-US"/>
        </w:rPr>
      </w:pPr>
    </w:p>
    <w:p w14:paraId="69D21255" w14:textId="2A12B33B" w:rsidR="00E6129F" w:rsidRPr="000D3740" w:rsidRDefault="00E6129F" w:rsidP="00AC3AFE">
      <w:pPr>
        <w:pStyle w:val="Paragraphedeliste1"/>
        <w:spacing w:after="0" w:line="288" w:lineRule="auto"/>
        <w:ind w:left="0"/>
        <w:contextualSpacing w:val="0"/>
        <w:rPr>
          <w:rFonts w:eastAsia="SimSun"/>
          <w:sz w:val="24"/>
          <w:szCs w:val="24"/>
        </w:rPr>
      </w:pPr>
      <w:r w:rsidRPr="000D3740">
        <w:rPr>
          <w:sz w:val="24"/>
          <w:szCs w:val="24"/>
        </w:rPr>
        <w:t xml:space="preserve"> </w:t>
      </w:r>
    </w:p>
    <w:p w14:paraId="3B164356" w14:textId="372837DA" w:rsidR="006262CB" w:rsidRPr="000D3740" w:rsidRDefault="006262CB" w:rsidP="00AC3AFE">
      <w:pPr>
        <w:widowControl/>
        <w:numPr>
          <w:ilvl w:val="0"/>
          <w:numId w:val="10"/>
        </w:numPr>
        <w:suppressAutoHyphens w:val="0"/>
        <w:spacing w:line="288" w:lineRule="auto"/>
        <w:rPr>
          <w:rFonts w:ascii="Calibri" w:hAnsi="Calibri"/>
          <w:b/>
          <w:kern w:val="0"/>
          <w:lang w:eastAsia="en-US"/>
        </w:rPr>
      </w:pPr>
      <w:r w:rsidRPr="000D3740">
        <w:rPr>
          <w:rFonts w:ascii="Calibri" w:hAnsi="Calibri"/>
          <w:b/>
          <w:kern w:val="0"/>
          <w:lang w:eastAsia="en-US"/>
        </w:rPr>
        <w:t>Overview and description of tasks</w:t>
      </w:r>
    </w:p>
    <w:p w14:paraId="602208C4" w14:textId="77777777" w:rsidR="006262CB" w:rsidRPr="000D3740" w:rsidRDefault="006262CB" w:rsidP="00AC3AFE">
      <w:pPr>
        <w:widowControl/>
        <w:suppressAutoHyphens w:val="0"/>
        <w:spacing w:line="288" w:lineRule="auto"/>
        <w:rPr>
          <w:rFonts w:ascii="Calibri" w:eastAsia="Calibri" w:hAnsi="Calibri"/>
          <w:b/>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6262CB" w:rsidRPr="000D3740" w14:paraId="62322E9C" w14:textId="77777777" w:rsidTr="003E3212">
        <w:tc>
          <w:tcPr>
            <w:tcW w:w="1809" w:type="dxa"/>
            <w:shd w:val="clear" w:color="auto" w:fill="auto"/>
          </w:tcPr>
          <w:p w14:paraId="14B72ED5" w14:textId="2AD13812" w:rsidR="006262CB" w:rsidRPr="000D3740" w:rsidRDefault="006262CB" w:rsidP="00AC3AFE">
            <w:pPr>
              <w:pStyle w:val="Contenutotabella"/>
              <w:rPr>
                <w:rFonts w:ascii="Calibri" w:hAnsi="Calibri" w:cs="Times New Roman"/>
                <w:b/>
                <w:bCs/>
                <w:i/>
              </w:rPr>
            </w:pPr>
            <w:r w:rsidRPr="000D3740">
              <w:rPr>
                <w:rFonts w:ascii="Calibri" w:hAnsi="Calibri" w:cs="Times New Roman"/>
                <w:b/>
                <w:bCs/>
                <w:i/>
              </w:rPr>
              <w:t>Task 1</w:t>
            </w:r>
            <w:r w:rsidR="009B0625" w:rsidRPr="000D3740">
              <w:rPr>
                <w:rFonts w:ascii="Calibri" w:hAnsi="Calibri" w:cs="Times New Roman"/>
                <w:b/>
                <w:bCs/>
                <w:i/>
              </w:rPr>
              <w:t>.</w:t>
            </w:r>
          </w:p>
          <w:p w14:paraId="1681A9C6" w14:textId="77777777" w:rsidR="006262CB" w:rsidRPr="000D3740" w:rsidRDefault="006262CB" w:rsidP="00AC3AFE">
            <w:pPr>
              <w:pStyle w:val="Contenutotabella"/>
              <w:rPr>
                <w:rFonts w:ascii="Calibri" w:hAnsi="Calibri" w:cs="Times New Roman"/>
                <w:b/>
                <w:bCs/>
              </w:rPr>
            </w:pPr>
            <w:r w:rsidRPr="000D3740">
              <w:rPr>
                <w:rFonts w:ascii="Calibri" w:hAnsi="Calibri" w:cs="Times New Roman"/>
                <w:b/>
                <w:bCs/>
              </w:rPr>
              <w:t>Tracing the territories</w:t>
            </w:r>
          </w:p>
          <w:p w14:paraId="6DD3B964" w14:textId="772800D6" w:rsidR="00CF29EC" w:rsidRPr="000D3740" w:rsidRDefault="00CF29EC" w:rsidP="00AC3AFE">
            <w:pPr>
              <w:pStyle w:val="Contenutotabella"/>
              <w:rPr>
                <w:rFonts w:ascii="Calibri" w:hAnsi="Calibri" w:cs="Times New Roman"/>
                <w:b/>
                <w:bCs/>
              </w:rPr>
            </w:pPr>
          </w:p>
        </w:tc>
        <w:tc>
          <w:tcPr>
            <w:tcW w:w="8045" w:type="dxa"/>
            <w:shd w:val="clear" w:color="auto" w:fill="auto"/>
          </w:tcPr>
          <w:p w14:paraId="5123B70C" w14:textId="5EEAF78F" w:rsidR="006262CB" w:rsidRPr="000D3740" w:rsidRDefault="00927D3D" w:rsidP="00AC3AFE">
            <w:pPr>
              <w:pStyle w:val="Contenutotabella"/>
              <w:numPr>
                <w:ilvl w:val="0"/>
                <w:numId w:val="6"/>
              </w:numPr>
              <w:rPr>
                <w:rFonts w:ascii="Calibri" w:hAnsi="Calibri" w:cs="Times New Roman"/>
              </w:rPr>
            </w:pPr>
            <w:r w:rsidRPr="000D3740">
              <w:rPr>
                <w:rFonts w:ascii="Calibri" w:hAnsi="Calibri" w:cs="Times New Roman"/>
                <w:bCs/>
              </w:rPr>
              <w:t>Ask</w:t>
            </w:r>
            <w:r w:rsidR="00D003F0" w:rsidRPr="000D3740">
              <w:rPr>
                <w:rFonts w:ascii="Calibri" w:hAnsi="Calibri" w:cs="Times New Roman"/>
                <w:bCs/>
              </w:rPr>
              <w:t xml:space="preserve"> students </w:t>
            </w:r>
            <w:r w:rsidRPr="000D3740">
              <w:rPr>
                <w:rFonts w:ascii="Calibri" w:hAnsi="Calibri" w:cs="Times New Roman"/>
                <w:bCs/>
              </w:rPr>
              <w:t xml:space="preserve">to </w:t>
            </w:r>
            <w:r w:rsidR="002B0027" w:rsidRPr="000D3740">
              <w:rPr>
                <w:rFonts w:ascii="Calibri" w:hAnsi="Calibri" w:cs="Times New Roman"/>
                <w:bCs/>
              </w:rPr>
              <w:t>personalis</w:t>
            </w:r>
            <w:r w:rsidR="00DD4F60" w:rsidRPr="000D3740">
              <w:rPr>
                <w:rFonts w:ascii="Calibri" w:hAnsi="Calibri" w:cs="Times New Roman"/>
                <w:bCs/>
              </w:rPr>
              <w:t>e a map by</w:t>
            </w:r>
            <w:r w:rsidR="00D003F0" w:rsidRPr="000D3740">
              <w:rPr>
                <w:rFonts w:ascii="Calibri" w:hAnsi="Calibri" w:cs="Times New Roman"/>
                <w:bCs/>
              </w:rPr>
              <w:t xml:space="preserve"> trac</w:t>
            </w:r>
            <w:r w:rsidR="00DD4F60" w:rsidRPr="000D3740">
              <w:rPr>
                <w:rFonts w:ascii="Calibri" w:hAnsi="Calibri" w:cs="Times New Roman"/>
                <w:bCs/>
              </w:rPr>
              <w:t xml:space="preserve">ing boundaries and routes </w:t>
            </w:r>
            <w:r w:rsidR="00D003F0" w:rsidRPr="000D3740">
              <w:rPr>
                <w:rFonts w:ascii="Calibri" w:hAnsi="Calibri" w:cs="Times New Roman"/>
                <w:bCs/>
              </w:rPr>
              <w:t>on a map of their host place</w:t>
            </w:r>
            <w:r w:rsidR="00717E2C" w:rsidRPr="000D3740">
              <w:rPr>
                <w:rFonts w:ascii="Calibri" w:hAnsi="Calibri" w:cs="Times New Roman"/>
                <w:bCs/>
              </w:rPr>
              <w:t>.</w:t>
            </w:r>
          </w:p>
        </w:tc>
      </w:tr>
      <w:tr w:rsidR="006262CB" w:rsidRPr="000D3740" w14:paraId="3950ED9F" w14:textId="77777777" w:rsidTr="003E3212">
        <w:tc>
          <w:tcPr>
            <w:tcW w:w="1809" w:type="dxa"/>
            <w:shd w:val="clear" w:color="auto" w:fill="auto"/>
          </w:tcPr>
          <w:p w14:paraId="3A32FC0D" w14:textId="3760DFE2" w:rsidR="006262CB" w:rsidRPr="000D3740" w:rsidRDefault="006262CB" w:rsidP="00AC3AFE">
            <w:pPr>
              <w:pStyle w:val="Contenutotabella"/>
              <w:rPr>
                <w:rFonts w:ascii="Calibri" w:hAnsi="Calibri" w:cs="Times New Roman"/>
                <w:b/>
                <w:bCs/>
                <w:i/>
              </w:rPr>
            </w:pPr>
            <w:r w:rsidRPr="000D3740">
              <w:rPr>
                <w:rFonts w:ascii="Calibri" w:hAnsi="Calibri" w:cs="Times New Roman"/>
                <w:b/>
                <w:bCs/>
                <w:i/>
              </w:rPr>
              <w:t>Task 2</w:t>
            </w:r>
            <w:r w:rsidR="009B0625" w:rsidRPr="000D3740">
              <w:rPr>
                <w:rFonts w:ascii="Calibri" w:hAnsi="Calibri" w:cs="Times New Roman"/>
                <w:b/>
                <w:bCs/>
                <w:i/>
              </w:rPr>
              <w:t>.</w:t>
            </w:r>
          </w:p>
          <w:p w14:paraId="719F618E" w14:textId="3EAB7A5D" w:rsidR="006262CB" w:rsidRPr="000D3740" w:rsidRDefault="000B33D0" w:rsidP="00AC3AFE">
            <w:pPr>
              <w:pStyle w:val="Contenutotabella"/>
              <w:rPr>
                <w:rFonts w:ascii="Calibri" w:hAnsi="Calibri" w:cs="Times New Roman"/>
                <w:b/>
                <w:bCs/>
              </w:rPr>
            </w:pPr>
            <w:r w:rsidRPr="000D3740">
              <w:rPr>
                <w:rFonts w:ascii="Calibri" w:hAnsi="Calibri" w:cs="Times New Roman"/>
                <w:b/>
                <w:bCs/>
              </w:rPr>
              <w:t>Team c</w:t>
            </w:r>
            <w:r w:rsidR="006262CB" w:rsidRPr="000D3740">
              <w:rPr>
                <w:rFonts w:ascii="Calibri" w:hAnsi="Calibri" w:cs="Times New Roman"/>
                <w:b/>
                <w:bCs/>
              </w:rPr>
              <w:t>artography</w:t>
            </w:r>
          </w:p>
          <w:p w14:paraId="50FC4F58" w14:textId="77777777" w:rsidR="009B0625" w:rsidRPr="000D3740" w:rsidRDefault="009B0625" w:rsidP="00AC3AFE">
            <w:pPr>
              <w:pStyle w:val="Contenutotabella"/>
              <w:rPr>
                <w:rFonts w:ascii="Calibri" w:hAnsi="Calibri" w:cs="Times New Roman"/>
                <w:b/>
                <w:bCs/>
              </w:rPr>
            </w:pPr>
          </w:p>
        </w:tc>
        <w:tc>
          <w:tcPr>
            <w:tcW w:w="8045" w:type="dxa"/>
            <w:shd w:val="clear" w:color="auto" w:fill="auto"/>
          </w:tcPr>
          <w:p w14:paraId="1F22C4C4" w14:textId="4507A156" w:rsidR="003C1906" w:rsidRPr="001C5BB8" w:rsidRDefault="003C1906" w:rsidP="00AC3AFE">
            <w:pPr>
              <w:pStyle w:val="Contenutotabella"/>
              <w:numPr>
                <w:ilvl w:val="0"/>
                <w:numId w:val="6"/>
              </w:numPr>
              <w:rPr>
                <w:rFonts w:ascii="Calibri" w:hAnsi="Calibri" w:cs="Times New Roman"/>
                <w:bCs/>
              </w:rPr>
            </w:pPr>
            <w:r w:rsidRPr="001C5BB8">
              <w:rPr>
                <w:rFonts w:ascii="Calibri" w:hAnsi="Calibri" w:cs="Times New Roman"/>
                <w:bCs/>
              </w:rPr>
              <w:t xml:space="preserve">Ask </w:t>
            </w:r>
            <w:r w:rsidR="003248CB" w:rsidRPr="001C5BB8">
              <w:rPr>
                <w:rFonts w:ascii="Calibri" w:hAnsi="Calibri" w:cs="Times New Roman"/>
                <w:bCs/>
              </w:rPr>
              <w:t>s</w:t>
            </w:r>
            <w:r w:rsidR="002E2A8D" w:rsidRPr="001C5BB8">
              <w:rPr>
                <w:rFonts w:ascii="Calibri" w:hAnsi="Calibri" w:cs="Times New Roman"/>
                <w:bCs/>
              </w:rPr>
              <w:t xml:space="preserve">tudents </w:t>
            </w:r>
            <w:r w:rsidRPr="001C5BB8">
              <w:rPr>
                <w:rFonts w:ascii="Calibri" w:hAnsi="Calibri" w:cs="Times New Roman"/>
                <w:bCs/>
              </w:rPr>
              <w:t xml:space="preserve">to </w:t>
            </w:r>
            <w:r w:rsidR="003248CB" w:rsidRPr="001C5BB8">
              <w:rPr>
                <w:rFonts w:ascii="Calibri" w:hAnsi="Calibri" w:cs="Times New Roman"/>
                <w:bCs/>
              </w:rPr>
              <w:t xml:space="preserve">discuss and </w:t>
            </w:r>
            <w:r w:rsidR="002E2A8D" w:rsidRPr="001C5BB8">
              <w:rPr>
                <w:rFonts w:ascii="Calibri" w:hAnsi="Calibri" w:cs="Times New Roman"/>
                <w:bCs/>
              </w:rPr>
              <w:t>compare</w:t>
            </w:r>
            <w:r w:rsidR="003248CB" w:rsidRPr="001C5BB8">
              <w:rPr>
                <w:rFonts w:ascii="Calibri" w:hAnsi="Calibri" w:cs="Times New Roman"/>
                <w:bCs/>
              </w:rPr>
              <w:t xml:space="preserve">, in small </w:t>
            </w:r>
            <w:r w:rsidR="00E00307" w:rsidRPr="001C5BB8">
              <w:rPr>
                <w:rFonts w:ascii="Calibri" w:hAnsi="Calibri" w:cs="Times New Roman"/>
                <w:bCs/>
              </w:rPr>
              <w:t>groups</w:t>
            </w:r>
            <w:r w:rsidR="003248CB" w:rsidRPr="001C5BB8">
              <w:rPr>
                <w:rFonts w:ascii="Calibri" w:hAnsi="Calibri" w:cs="Times New Roman"/>
                <w:bCs/>
              </w:rPr>
              <w:t>,</w:t>
            </w:r>
            <w:r w:rsidR="002E2A8D" w:rsidRPr="001C5BB8">
              <w:rPr>
                <w:rFonts w:ascii="Calibri" w:hAnsi="Calibri" w:cs="Times New Roman"/>
                <w:bCs/>
              </w:rPr>
              <w:t xml:space="preserve"> each other’s maps and draw up a group map incorporating the features of their individual maps.</w:t>
            </w:r>
          </w:p>
          <w:p w14:paraId="66F89113" w14:textId="472B3EB2" w:rsidR="00BA03F9" w:rsidRPr="001C5BB8" w:rsidRDefault="003248CB" w:rsidP="00AC3AFE">
            <w:pPr>
              <w:pStyle w:val="Contenutotabella"/>
              <w:numPr>
                <w:ilvl w:val="0"/>
                <w:numId w:val="6"/>
              </w:numPr>
              <w:rPr>
                <w:rFonts w:ascii="Calibri" w:hAnsi="Calibri" w:cs="Times New Roman"/>
                <w:bCs/>
              </w:rPr>
            </w:pPr>
            <w:r w:rsidRPr="001C5BB8">
              <w:rPr>
                <w:rFonts w:ascii="Calibri" w:hAnsi="Calibri" w:cs="Times New Roman"/>
                <w:bCs/>
              </w:rPr>
              <w:t xml:space="preserve">Hold a plenary discussion </w:t>
            </w:r>
            <w:r w:rsidR="00BA03F9" w:rsidRPr="001C5BB8">
              <w:rPr>
                <w:rFonts w:ascii="Calibri" w:hAnsi="Calibri" w:cs="Times New Roman"/>
                <w:bCs/>
              </w:rPr>
              <w:t xml:space="preserve">about </w:t>
            </w:r>
            <w:r w:rsidR="001C5BB8" w:rsidRPr="001C5BB8">
              <w:rPr>
                <w:rFonts w:ascii="Calibri" w:hAnsi="Calibri" w:cs="Times New Roman"/>
                <w:bCs/>
              </w:rPr>
              <w:t xml:space="preserve">the </w:t>
            </w:r>
            <w:r w:rsidR="00BA03F9" w:rsidRPr="001C5BB8">
              <w:rPr>
                <w:rFonts w:ascii="Calibri" w:hAnsi="Calibri" w:cs="Times New Roman"/>
                <w:bCs/>
              </w:rPr>
              <w:t>groups’ findings and reflections.</w:t>
            </w:r>
          </w:p>
          <w:p w14:paraId="20F38563" w14:textId="6892E8C4" w:rsidR="00BA03F9" w:rsidRPr="001C5BB8" w:rsidRDefault="00BA03F9" w:rsidP="00AC3AFE">
            <w:pPr>
              <w:pStyle w:val="Contenutotabella"/>
              <w:ind w:left="360"/>
              <w:rPr>
                <w:rFonts w:ascii="Calibri" w:hAnsi="Calibri" w:cs="Times New Roman"/>
                <w:bCs/>
              </w:rPr>
            </w:pPr>
          </w:p>
        </w:tc>
      </w:tr>
      <w:tr w:rsidR="006262CB" w:rsidRPr="000D3740" w14:paraId="053C0EEB" w14:textId="77777777" w:rsidTr="003E3212">
        <w:tc>
          <w:tcPr>
            <w:tcW w:w="1809" w:type="dxa"/>
            <w:shd w:val="clear" w:color="auto" w:fill="auto"/>
          </w:tcPr>
          <w:p w14:paraId="70B8D19D" w14:textId="1F8DAD55" w:rsidR="006262CB" w:rsidRPr="000D3740" w:rsidRDefault="006262CB" w:rsidP="00AC3AFE">
            <w:pPr>
              <w:pStyle w:val="Contenutotabella"/>
              <w:rPr>
                <w:rFonts w:ascii="Calibri" w:hAnsi="Calibri" w:cs="Times New Roman"/>
                <w:b/>
                <w:bCs/>
                <w:i/>
              </w:rPr>
            </w:pPr>
            <w:r w:rsidRPr="000D3740">
              <w:rPr>
                <w:rFonts w:ascii="Calibri" w:hAnsi="Calibri" w:cs="Times New Roman"/>
                <w:b/>
                <w:bCs/>
                <w:i/>
              </w:rPr>
              <w:t>Task 3</w:t>
            </w:r>
            <w:r w:rsidR="009B0625" w:rsidRPr="000D3740">
              <w:rPr>
                <w:rFonts w:ascii="Calibri" w:hAnsi="Calibri" w:cs="Times New Roman"/>
                <w:b/>
                <w:bCs/>
                <w:i/>
              </w:rPr>
              <w:t>(1).</w:t>
            </w:r>
          </w:p>
          <w:p w14:paraId="7D4E609A" w14:textId="274032A5" w:rsidR="006262CB" w:rsidRPr="000D3740" w:rsidRDefault="000B33D0" w:rsidP="00AC3AFE">
            <w:pPr>
              <w:pStyle w:val="Contenutotabella"/>
              <w:rPr>
                <w:rFonts w:ascii="Calibri" w:hAnsi="Calibri" w:cs="Times New Roman"/>
                <w:b/>
                <w:bCs/>
              </w:rPr>
            </w:pPr>
            <w:r w:rsidRPr="000D3740">
              <w:rPr>
                <w:rFonts w:ascii="Calibri" w:hAnsi="Calibri" w:cs="Times New Roman"/>
                <w:b/>
                <w:bCs/>
              </w:rPr>
              <w:t>Places shown, places h</w:t>
            </w:r>
            <w:r w:rsidR="006262CB" w:rsidRPr="000D3740">
              <w:rPr>
                <w:rFonts w:ascii="Calibri" w:hAnsi="Calibri" w:cs="Times New Roman"/>
                <w:b/>
                <w:bCs/>
              </w:rPr>
              <w:t>idden</w:t>
            </w:r>
          </w:p>
        </w:tc>
        <w:tc>
          <w:tcPr>
            <w:tcW w:w="8045" w:type="dxa"/>
            <w:shd w:val="clear" w:color="auto" w:fill="auto"/>
          </w:tcPr>
          <w:p w14:paraId="42DCFBCA" w14:textId="351963AA" w:rsidR="006262CB" w:rsidRPr="001C5BB8" w:rsidRDefault="003C1906" w:rsidP="00AC3AFE">
            <w:pPr>
              <w:pStyle w:val="Contenutotabella"/>
              <w:numPr>
                <w:ilvl w:val="0"/>
                <w:numId w:val="6"/>
              </w:numPr>
              <w:rPr>
                <w:rFonts w:ascii="Calibri" w:hAnsi="Calibri" w:cs="Times New Roman"/>
                <w:bCs/>
              </w:rPr>
            </w:pPr>
            <w:r w:rsidRPr="001C5BB8">
              <w:rPr>
                <w:rFonts w:ascii="Calibri" w:hAnsi="Calibri" w:cs="Times New Roman"/>
                <w:bCs/>
              </w:rPr>
              <w:t>Get</w:t>
            </w:r>
            <w:r w:rsidR="003248CB" w:rsidRPr="001C5BB8">
              <w:rPr>
                <w:rFonts w:ascii="Calibri" w:hAnsi="Calibri" w:cs="Times New Roman"/>
                <w:bCs/>
              </w:rPr>
              <w:t xml:space="preserve"> students </w:t>
            </w:r>
            <w:r w:rsidRPr="001C5BB8">
              <w:rPr>
                <w:rFonts w:ascii="Calibri" w:hAnsi="Calibri" w:cs="Times New Roman"/>
                <w:bCs/>
              </w:rPr>
              <w:t xml:space="preserve">to </w:t>
            </w:r>
            <w:r w:rsidR="003248CB" w:rsidRPr="001C5BB8">
              <w:rPr>
                <w:rFonts w:ascii="Calibri" w:hAnsi="Calibri" w:cs="Times New Roman"/>
                <w:bCs/>
              </w:rPr>
              <w:t>watch</w:t>
            </w:r>
            <w:r w:rsidR="000B76B5" w:rsidRPr="001C5BB8">
              <w:rPr>
                <w:rFonts w:ascii="Calibri" w:hAnsi="Calibri" w:cs="Times New Roman"/>
                <w:bCs/>
              </w:rPr>
              <w:t xml:space="preserve"> in class</w:t>
            </w:r>
            <w:r w:rsidR="001C5BB8">
              <w:rPr>
                <w:rFonts w:ascii="Calibri" w:hAnsi="Calibri" w:cs="Times New Roman"/>
                <w:bCs/>
              </w:rPr>
              <w:t xml:space="preserve"> some videos </w:t>
            </w:r>
            <w:r w:rsidR="003248CB" w:rsidRPr="001C5BB8">
              <w:rPr>
                <w:rFonts w:ascii="Calibri" w:hAnsi="Calibri" w:cs="Times New Roman"/>
                <w:bCs/>
              </w:rPr>
              <w:t xml:space="preserve">on the local place </w:t>
            </w:r>
            <w:r w:rsidR="00C10F42" w:rsidRPr="001C5BB8">
              <w:rPr>
                <w:rFonts w:ascii="Calibri" w:hAnsi="Calibri" w:cs="Times New Roman"/>
                <w:bCs/>
              </w:rPr>
              <w:t xml:space="preserve">(see </w:t>
            </w:r>
            <w:r w:rsidR="00C10F42" w:rsidRPr="001C5BB8">
              <w:rPr>
                <w:rFonts w:ascii="Calibri" w:hAnsi="Calibri" w:cs="Times New Roman"/>
                <w:bCs/>
                <w:i/>
              </w:rPr>
              <w:t>Attachment 1</w:t>
            </w:r>
            <w:r w:rsidR="00C10F42" w:rsidRPr="001C5BB8">
              <w:rPr>
                <w:rFonts w:ascii="Calibri" w:hAnsi="Calibri" w:cs="Times New Roman"/>
                <w:bCs/>
              </w:rPr>
              <w:t xml:space="preserve"> for some examples). Ask them to </w:t>
            </w:r>
            <w:r w:rsidR="003248CB" w:rsidRPr="001C5BB8">
              <w:rPr>
                <w:rFonts w:ascii="Calibri" w:hAnsi="Calibri" w:cs="Times New Roman"/>
                <w:bCs/>
              </w:rPr>
              <w:t xml:space="preserve">reflect on </w:t>
            </w:r>
            <w:r w:rsidR="00065963" w:rsidRPr="001C5BB8">
              <w:rPr>
                <w:rFonts w:ascii="Calibri" w:hAnsi="Calibri" w:cs="Times New Roman"/>
                <w:bCs/>
              </w:rPr>
              <w:t xml:space="preserve">what gets shown or hidden there, while answering the questions in </w:t>
            </w:r>
            <w:r w:rsidR="00065963" w:rsidRPr="001C5BB8">
              <w:rPr>
                <w:rFonts w:ascii="Calibri" w:hAnsi="Calibri" w:cs="Times New Roman"/>
                <w:bCs/>
                <w:i/>
              </w:rPr>
              <w:t xml:space="preserve">Attachment </w:t>
            </w:r>
            <w:r w:rsidR="00474224" w:rsidRPr="001C5BB8">
              <w:rPr>
                <w:rFonts w:ascii="Calibri" w:hAnsi="Calibri" w:cs="Times New Roman"/>
                <w:bCs/>
                <w:i/>
              </w:rPr>
              <w:t>2</w:t>
            </w:r>
            <w:r w:rsidR="00065963" w:rsidRPr="001C5BB8">
              <w:rPr>
                <w:rFonts w:ascii="Calibri" w:hAnsi="Calibri" w:cs="Times New Roman"/>
                <w:bCs/>
              </w:rPr>
              <w:t>.</w:t>
            </w:r>
            <w:r w:rsidR="00630238" w:rsidRPr="001C5BB8">
              <w:rPr>
                <w:rFonts w:ascii="Calibri" w:hAnsi="Calibri" w:cs="Times New Roman"/>
                <w:bCs/>
              </w:rPr>
              <w:t xml:space="preserve"> </w:t>
            </w:r>
          </w:p>
          <w:p w14:paraId="0A6E8398" w14:textId="34A2BCFC" w:rsidR="006262CB" w:rsidRPr="001C5BB8" w:rsidRDefault="003248CB" w:rsidP="00AC3AFE">
            <w:pPr>
              <w:pStyle w:val="Contenutotabella"/>
              <w:numPr>
                <w:ilvl w:val="0"/>
                <w:numId w:val="6"/>
              </w:numPr>
              <w:rPr>
                <w:rFonts w:ascii="Calibri" w:hAnsi="Calibri" w:cs="Times New Roman"/>
                <w:bCs/>
              </w:rPr>
            </w:pPr>
            <w:r w:rsidRPr="001C5BB8">
              <w:rPr>
                <w:rFonts w:ascii="Calibri" w:hAnsi="Calibri" w:cs="Times New Roman"/>
                <w:bCs/>
              </w:rPr>
              <w:t>Discuss</w:t>
            </w:r>
            <w:r w:rsidR="000B76B5" w:rsidRPr="001C5BB8">
              <w:rPr>
                <w:rFonts w:ascii="Calibri" w:hAnsi="Calibri" w:cs="Times New Roman"/>
                <w:bCs/>
              </w:rPr>
              <w:t xml:space="preserve"> in class</w:t>
            </w:r>
            <w:r w:rsidRPr="001C5BB8">
              <w:rPr>
                <w:rFonts w:ascii="Calibri" w:hAnsi="Calibri" w:cs="Times New Roman"/>
                <w:bCs/>
              </w:rPr>
              <w:t xml:space="preserve"> the perspective</w:t>
            </w:r>
            <w:r w:rsidR="00FC7F3A" w:rsidRPr="001C5BB8">
              <w:rPr>
                <w:rFonts w:ascii="Calibri" w:hAnsi="Calibri" w:cs="Times New Roman"/>
                <w:bCs/>
              </w:rPr>
              <w:t>s</w:t>
            </w:r>
            <w:r w:rsidRPr="001C5BB8">
              <w:rPr>
                <w:rFonts w:ascii="Calibri" w:hAnsi="Calibri" w:cs="Times New Roman"/>
                <w:bCs/>
              </w:rPr>
              <w:t xml:space="preserve"> or image</w:t>
            </w:r>
            <w:r w:rsidR="00FC7F3A" w:rsidRPr="001C5BB8">
              <w:rPr>
                <w:rFonts w:ascii="Calibri" w:hAnsi="Calibri" w:cs="Times New Roman"/>
                <w:bCs/>
              </w:rPr>
              <w:t>s</w:t>
            </w:r>
            <w:r w:rsidRPr="001C5BB8">
              <w:rPr>
                <w:rFonts w:ascii="Calibri" w:hAnsi="Calibri" w:cs="Times New Roman"/>
                <w:bCs/>
              </w:rPr>
              <w:t xml:space="preserve"> that the </w:t>
            </w:r>
            <w:r w:rsidR="001C5BB8">
              <w:rPr>
                <w:rFonts w:ascii="Calibri" w:hAnsi="Calibri" w:cs="Times New Roman"/>
                <w:bCs/>
              </w:rPr>
              <w:t>video</w:t>
            </w:r>
            <w:r w:rsidRPr="001C5BB8">
              <w:rPr>
                <w:rFonts w:ascii="Calibri" w:hAnsi="Calibri" w:cs="Times New Roman"/>
                <w:bCs/>
              </w:rPr>
              <w:t>s project and reflect on what could add more depth or complexity to that image.</w:t>
            </w:r>
          </w:p>
          <w:p w14:paraId="4BFB5D6D" w14:textId="05708C78" w:rsidR="009B0625" w:rsidRPr="001C5BB8" w:rsidRDefault="009B0625" w:rsidP="00AC3AFE">
            <w:pPr>
              <w:pStyle w:val="Contenutotabella"/>
              <w:ind w:left="360"/>
              <w:rPr>
                <w:rFonts w:ascii="Calibri" w:hAnsi="Calibri" w:cs="Times New Roman"/>
                <w:bCs/>
              </w:rPr>
            </w:pPr>
          </w:p>
        </w:tc>
      </w:tr>
      <w:tr w:rsidR="006262CB" w:rsidRPr="000D3740" w14:paraId="11C7C520" w14:textId="77777777" w:rsidTr="003E3212">
        <w:tc>
          <w:tcPr>
            <w:tcW w:w="1809" w:type="dxa"/>
            <w:shd w:val="clear" w:color="auto" w:fill="auto"/>
          </w:tcPr>
          <w:p w14:paraId="6C150B8F" w14:textId="67601C73" w:rsidR="006262CB" w:rsidRPr="000D3740" w:rsidRDefault="006262CB" w:rsidP="00AC3AFE">
            <w:pPr>
              <w:pStyle w:val="Contenutotabella"/>
              <w:rPr>
                <w:rFonts w:ascii="Calibri" w:hAnsi="Calibri" w:cs="Times New Roman"/>
                <w:b/>
                <w:bCs/>
                <w:i/>
              </w:rPr>
            </w:pPr>
            <w:r w:rsidRPr="000D3740">
              <w:rPr>
                <w:rFonts w:ascii="Calibri" w:hAnsi="Calibri" w:cs="Times New Roman"/>
                <w:b/>
                <w:bCs/>
                <w:i/>
              </w:rPr>
              <w:t>Ta</w:t>
            </w:r>
            <w:r w:rsidR="009B0625" w:rsidRPr="000D3740">
              <w:rPr>
                <w:rFonts w:ascii="Calibri" w:hAnsi="Calibri" w:cs="Times New Roman"/>
                <w:b/>
                <w:bCs/>
                <w:i/>
              </w:rPr>
              <w:t>sk 3(2).</w:t>
            </w:r>
          </w:p>
          <w:p w14:paraId="7E696402" w14:textId="0953D419" w:rsidR="006262CB" w:rsidRPr="000D3740" w:rsidRDefault="000B33D0" w:rsidP="00AC3AFE">
            <w:pPr>
              <w:pStyle w:val="Contenutotabella"/>
              <w:rPr>
                <w:rFonts w:ascii="Calibri" w:hAnsi="Calibri" w:cs="Times New Roman"/>
                <w:b/>
                <w:bCs/>
              </w:rPr>
            </w:pPr>
            <w:r w:rsidRPr="000D3740">
              <w:rPr>
                <w:rFonts w:ascii="Calibri" w:hAnsi="Calibri" w:cs="Times New Roman"/>
                <w:b/>
                <w:bCs/>
              </w:rPr>
              <w:t>Revealing p</w:t>
            </w:r>
            <w:r w:rsidR="006262CB" w:rsidRPr="000D3740">
              <w:rPr>
                <w:rFonts w:ascii="Calibri" w:hAnsi="Calibri" w:cs="Times New Roman"/>
                <w:b/>
                <w:bCs/>
              </w:rPr>
              <w:t>laces</w:t>
            </w:r>
          </w:p>
        </w:tc>
        <w:tc>
          <w:tcPr>
            <w:tcW w:w="8045" w:type="dxa"/>
            <w:shd w:val="clear" w:color="auto" w:fill="auto"/>
          </w:tcPr>
          <w:p w14:paraId="2C2E92B2" w14:textId="101A55F7" w:rsidR="006262CB" w:rsidRPr="001C5BB8" w:rsidRDefault="000B33D0" w:rsidP="00AC3AFE">
            <w:pPr>
              <w:pStyle w:val="Contenutotabella"/>
              <w:numPr>
                <w:ilvl w:val="0"/>
                <w:numId w:val="6"/>
              </w:numPr>
              <w:rPr>
                <w:rFonts w:ascii="Calibri" w:hAnsi="Calibri" w:cs="Times New Roman"/>
                <w:bCs/>
              </w:rPr>
            </w:pPr>
            <w:r w:rsidRPr="001C5BB8">
              <w:rPr>
                <w:rFonts w:ascii="Calibri" w:hAnsi="Calibri" w:cs="Times New Roman"/>
                <w:bCs/>
              </w:rPr>
              <w:t xml:space="preserve">Ask </w:t>
            </w:r>
            <w:r w:rsidR="000B76B5" w:rsidRPr="001C5BB8">
              <w:rPr>
                <w:rFonts w:ascii="Calibri" w:hAnsi="Calibri" w:cs="Times New Roman"/>
                <w:bCs/>
              </w:rPr>
              <w:t xml:space="preserve">students to choose a place from the host area (either shown in the </w:t>
            </w:r>
            <w:r w:rsidR="00313D7C">
              <w:rPr>
                <w:rFonts w:ascii="Calibri" w:hAnsi="Calibri" w:cs="Times New Roman"/>
                <w:bCs/>
              </w:rPr>
              <w:t>videos</w:t>
            </w:r>
            <w:r w:rsidR="000B76B5" w:rsidRPr="001C5BB8">
              <w:rPr>
                <w:rFonts w:ascii="Calibri" w:hAnsi="Calibri" w:cs="Times New Roman"/>
                <w:bCs/>
              </w:rPr>
              <w:t xml:space="preserve"> or so</w:t>
            </w:r>
            <w:r w:rsidRPr="001C5BB8">
              <w:rPr>
                <w:rFonts w:ascii="Calibri" w:hAnsi="Calibri" w:cs="Times New Roman"/>
                <w:bCs/>
              </w:rPr>
              <w:t xml:space="preserve">mething else) and research it, using </w:t>
            </w:r>
            <w:r w:rsidRPr="001C5BB8">
              <w:rPr>
                <w:rFonts w:ascii="Calibri" w:hAnsi="Calibri" w:cs="Times New Roman"/>
                <w:bCs/>
                <w:i/>
              </w:rPr>
              <w:t xml:space="preserve">Attachment </w:t>
            </w:r>
            <w:r w:rsidR="00512E53" w:rsidRPr="001C5BB8">
              <w:rPr>
                <w:rFonts w:ascii="Calibri" w:hAnsi="Calibri" w:cs="Times New Roman"/>
                <w:bCs/>
                <w:i/>
              </w:rPr>
              <w:t>3</w:t>
            </w:r>
            <w:r w:rsidRPr="001C5BB8">
              <w:rPr>
                <w:rFonts w:ascii="Calibri" w:hAnsi="Calibri" w:cs="Times New Roman"/>
                <w:bCs/>
              </w:rPr>
              <w:t xml:space="preserve"> as a guide.</w:t>
            </w:r>
          </w:p>
          <w:p w14:paraId="4CBB0D33" w14:textId="77777777" w:rsidR="006262CB" w:rsidRPr="001C5BB8" w:rsidRDefault="009400BF" w:rsidP="00AC3AFE">
            <w:pPr>
              <w:pStyle w:val="Contenutotabella"/>
              <w:numPr>
                <w:ilvl w:val="0"/>
                <w:numId w:val="6"/>
              </w:numPr>
              <w:rPr>
                <w:rFonts w:ascii="Calibri" w:hAnsi="Calibri" w:cs="Times New Roman"/>
                <w:bCs/>
              </w:rPr>
            </w:pPr>
            <w:r w:rsidRPr="001C5BB8">
              <w:rPr>
                <w:rFonts w:ascii="Calibri" w:hAnsi="Calibri" w:cs="Times New Roman"/>
                <w:bCs/>
              </w:rPr>
              <w:t xml:space="preserve">Ask </w:t>
            </w:r>
            <w:r w:rsidR="000B76B5" w:rsidRPr="001C5BB8">
              <w:rPr>
                <w:rFonts w:ascii="Calibri" w:hAnsi="Calibri" w:cs="Times New Roman"/>
                <w:bCs/>
              </w:rPr>
              <w:t xml:space="preserve">students </w:t>
            </w:r>
            <w:r w:rsidRPr="001C5BB8">
              <w:rPr>
                <w:rFonts w:ascii="Calibri" w:hAnsi="Calibri" w:cs="Times New Roman"/>
                <w:bCs/>
              </w:rPr>
              <w:t xml:space="preserve">to </w:t>
            </w:r>
            <w:r w:rsidR="000B76B5" w:rsidRPr="001C5BB8">
              <w:rPr>
                <w:rFonts w:ascii="Calibri" w:hAnsi="Calibri" w:cs="Times New Roman"/>
                <w:bCs/>
              </w:rPr>
              <w:t>present in class what they have found out about the place they chose and about the local area.</w:t>
            </w:r>
          </w:p>
          <w:p w14:paraId="1D34E87D" w14:textId="3444C2E5" w:rsidR="009B0625" w:rsidRPr="001C5BB8" w:rsidRDefault="009B0625" w:rsidP="00AC3AFE">
            <w:pPr>
              <w:pStyle w:val="Contenutotabella"/>
              <w:ind w:left="360"/>
              <w:rPr>
                <w:rFonts w:ascii="Calibri" w:hAnsi="Calibri" w:cs="Times New Roman"/>
                <w:bCs/>
              </w:rPr>
            </w:pPr>
          </w:p>
        </w:tc>
      </w:tr>
      <w:tr w:rsidR="006262CB" w:rsidRPr="000D3740" w14:paraId="2AC46120" w14:textId="77777777" w:rsidTr="003E3212">
        <w:tc>
          <w:tcPr>
            <w:tcW w:w="1809" w:type="dxa"/>
            <w:shd w:val="clear" w:color="auto" w:fill="auto"/>
          </w:tcPr>
          <w:p w14:paraId="37E21B91" w14:textId="6D3050F9" w:rsidR="006262CB" w:rsidRPr="000D3740" w:rsidRDefault="006262CB" w:rsidP="00AC3AFE">
            <w:pPr>
              <w:pStyle w:val="Contenutotabella"/>
              <w:rPr>
                <w:rFonts w:ascii="Calibri" w:hAnsi="Calibri" w:cs="Times New Roman"/>
                <w:b/>
                <w:bCs/>
                <w:i/>
              </w:rPr>
            </w:pPr>
            <w:r w:rsidRPr="000D3740">
              <w:rPr>
                <w:rFonts w:ascii="Calibri" w:hAnsi="Calibri" w:cs="Times New Roman"/>
                <w:b/>
                <w:bCs/>
                <w:i/>
              </w:rPr>
              <w:t>Task 4</w:t>
            </w:r>
            <w:r w:rsidR="009B0625" w:rsidRPr="000D3740">
              <w:rPr>
                <w:rFonts w:ascii="Calibri" w:hAnsi="Calibri" w:cs="Times New Roman"/>
                <w:b/>
                <w:bCs/>
                <w:i/>
              </w:rPr>
              <w:t>.</w:t>
            </w:r>
          </w:p>
          <w:p w14:paraId="78485354" w14:textId="101D7FC3" w:rsidR="006262CB" w:rsidRPr="000D3740" w:rsidRDefault="009400BF" w:rsidP="00AC3AFE">
            <w:pPr>
              <w:pStyle w:val="Contenutotabella"/>
              <w:rPr>
                <w:rFonts w:ascii="Calibri" w:hAnsi="Calibri" w:cs="Times New Roman"/>
                <w:b/>
                <w:bCs/>
              </w:rPr>
            </w:pPr>
            <w:r w:rsidRPr="000D3740">
              <w:rPr>
                <w:rFonts w:ascii="Calibri" w:hAnsi="Calibri" w:cs="Times New Roman"/>
                <w:b/>
                <w:bCs/>
              </w:rPr>
              <w:t xml:space="preserve">Exploring the </w:t>
            </w:r>
            <w:r w:rsidRPr="000D3740">
              <w:rPr>
                <w:rFonts w:ascii="Calibri" w:hAnsi="Calibri" w:cs="Times New Roman"/>
                <w:b/>
                <w:bCs/>
                <w:i/>
              </w:rPr>
              <w:t>terra i</w:t>
            </w:r>
            <w:r w:rsidR="006262CB" w:rsidRPr="000D3740">
              <w:rPr>
                <w:rFonts w:ascii="Calibri" w:hAnsi="Calibri" w:cs="Times New Roman"/>
                <w:b/>
                <w:bCs/>
                <w:i/>
              </w:rPr>
              <w:t>ncognita</w:t>
            </w:r>
          </w:p>
        </w:tc>
        <w:tc>
          <w:tcPr>
            <w:tcW w:w="8045" w:type="dxa"/>
            <w:shd w:val="clear" w:color="auto" w:fill="auto"/>
          </w:tcPr>
          <w:p w14:paraId="09B1AC90" w14:textId="735A96C0" w:rsidR="006262CB" w:rsidRPr="007B266A" w:rsidRDefault="009400BF" w:rsidP="00AC3AFE">
            <w:pPr>
              <w:pStyle w:val="Contenutotabella"/>
              <w:numPr>
                <w:ilvl w:val="0"/>
                <w:numId w:val="6"/>
              </w:numPr>
              <w:rPr>
                <w:rFonts w:ascii="Calibri" w:hAnsi="Calibri" w:cs="Times New Roman"/>
                <w:bCs/>
              </w:rPr>
            </w:pPr>
            <w:r w:rsidRPr="007B266A">
              <w:rPr>
                <w:rFonts w:ascii="Calibri" w:hAnsi="Calibri" w:cs="Times New Roman"/>
                <w:bCs/>
              </w:rPr>
              <w:t>Ask</w:t>
            </w:r>
            <w:r w:rsidR="000B76B5" w:rsidRPr="007B266A">
              <w:rPr>
                <w:rFonts w:ascii="Calibri" w:hAnsi="Calibri" w:cs="Times New Roman"/>
                <w:bCs/>
              </w:rPr>
              <w:t xml:space="preserve"> students </w:t>
            </w:r>
            <w:r w:rsidRPr="007B266A">
              <w:rPr>
                <w:rFonts w:ascii="Calibri" w:hAnsi="Calibri" w:cs="Times New Roman"/>
                <w:bCs/>
              </w:rPr>
              <w:t xml:space="preserve">to </w:t>
            </w:r>
            <w:r w:rsidR="000B76B5" w:rsidRPr="007B266A">
              <w:rPr>
                <w:rFonts w:ascii="Calibri" w:hAnsi="Calibri" w:cs="Times New Roman"/>
                <w:bCs/>
              </w:rPr>
              <w:t>find, set up, and prepare for a meeting with a local informant, during which they ask about that person’s experience of living in the local place.</w:t>
            </w:r>
            <w:r w:rsidR="00424ECC" w:rsidRPr="007B266A">
              <w:rPr>
                <w:rFonts w:ascii="Calibri" w:hAnsi="Calibri" w:cs="Times New Roman"/>
                <w:bCs/>
              </w:rPr>
              <w:t xml:space="preserve"> Provide guidelines </w:t>
            </w:r>
            <w:r w:rsidR="007B266A" w:rsidRPr="007B266A">
              <w:rPr>
                <w:rFonts w:ascii="Calibri" w:hAnsi="Calibri" w:cs="Times New Roman"/>
                <w:bCs/>
              </w:rPr>
              <w:t>in</w:t>
            </w:r>
            <w:r w:rsidR="00424ECC" w:rsidRPr="007B266A">
              <w:rPr>
                <w:rFonts w:ascii="Calibri" w:hAnsi="Calibri" w:cs="Times New Roman"/>
                <w:bCs/>
              </w:rPr>
              <w:t xml:space="preserve"> </w:t>
            </w:r>
            <w:r w:rsidR="00424ECC" w:rsidRPr="007B266A">
              <w:rPr>
                <w:rFonts w:ascii="Calibri" w:hAnsi="Calibri" w:cs="Times New Roman"/>
                <w:bCs/>
                <w:i/>
              </w:rPr>
              <w:t>Attachment 4</w:t>
            </w:r>
            <w:r w:rsidR="00424ECC" w:rsidRPr="007B266A">
              <w:rPr>
                <w:rFonts w:ascii="Calibri" w:hAnsi="Calibri" w:cs="Times New Roman"/>
                <w:bCs/>
              </w:rPr>
              <w:t>.</w:t>
            </w:r>
          </w:p>
          <w:p w14:paraId="3EF63319" w14:textId="77777777" w:rsidR="000B76B5" w:rsidRPr="007B266A" w:rsidRDefault="009400BF" w:rsidP="00AC3AFE">
            <w:pPr>
              <w:pStyle w:val="Contenutotabella"/>
              <w:numPr>
                <w:ilvl w:val="0"/>
                <w:numId w:val="6"/>
              </w:numPr>
              <w:rPr>
                <w:rFonts w:ascii="Calibri" w:hAnsi="Calibri" w:cs="Times New Roman"/>
                <w:bCs/>
              </w:rPr>
            </w:pPr>
            <w:r w:rsidRPr="007B266A">
              <w:rPr>
                <w:rFonts w:ascii="Calibri" w:hAnsi="Calibri" w:cs="Times New Roman"/>
                <w:bCs/>
              </w:rPr>
              <w:t xml:space="preserve">Ask </w:t>
            </w:r>
            <w:r w:rsidR="000B76B5" w:rsidRPr="007B266A">
              <w:rPr>
                <w:rFonts w:ascii="Calibri" w:hAnsi="Calibri" w:cs="Times New Roman"/>
                <w:bCs/>
              </w:rPr>
              <w:t xml:space="preserve">students </w:t>
            </w:r>
            <w:r w:rsidRPr="007B266A">
              <w:rPr>
                <w:rFonts w:ascii="Calibri" w:hAnsi="Calibri" w:cs="Times New Roman"/>
                <w:bCs/>
              </w:rPr>
              <w:t xml:space="preserve">to </w:t>
            </w:r>
            <w:r w:rsidR="000B76B5" w:rsidRPr="007B266A">
              <w:rPr>
                <w:rFonts w:ascii="Calibri" w:hAnsi="Calibri" w:cs="Times New Roman"/>
                <w:bCs/>
              </w:rPr>
              <w:t>present or report on what they found out about the local place from their informant as well as on their own experience of encountering the local informant.</w:t>
            </w:r>
            <w:r w:rsidR="003B7971" w:rsidRPr="007B266A">
              <w:rPr>
                <w:rFonts w:ascii="Calibri" w:hAnsi="Calibri" w:cs="Times New Roman"/>
                <w:bCs/>
              </w:rPr>
              <w:t xml:space="preserve"> </w:t>
            </w:r>
          </w:p>
          <w:p w14:paraId="4F14DD3A" w14:textId="77777777" w:rsidR="003B7971" w:rsidRPr="007B266A" w:rsidRDefault="003B7971" w:rsidP="003B7971">
            <w:pPr>
              <w:pStyle w:val="Contenutotabella"/>
              <w:numPr>
                <w:ilvl w:val="0"/>
                <w:numId w:val="6"/>
              </w:numPr>
              <w:rPr>
                <w:rFonts w:ascii="Calibri" w:hAnsi="Calibri" w:cs="Times New Roman"/>
                <w:bCs/>
              </w:rPr>
            </w:pPr>
            <w:r w:rsidRPr="007B266A">
              <w:rPr>
                <w:rFonts w:ascii="Calibri" w:hAnsi="Calibri" w:cs="Times New Roman"/>
                <w:bCs/>
              </w:rPr>
              <w:t>Invite students to assess other students’ reports (</w:t>
            </w:r>
            <w:r w:rsidRPr="007B266A">
              <w:rPr>
                <w:rFonts w:ascii="Calibri" w:hAnsi="Calibri" w:cs="Times New Roman"/>
                <w:bCs/>
                <w:i/>
              </w:rPr>
              <w:t>Attachment 5</w:t>
            </w:r>
            <w:r w:rsidRPr="007B266A">
              <w:rPr>
                <w:rFonts w:ascii="Calibri" w:hAnsi="Calibri" w:cs="Times New Roman"/>
                <w:bCs/>
              </w:rPr>
              <w:t>).</w:t>
            </w:r>
          </w:p>
          <w:p w14:paraId="0035CB49" w14:textId="6E77DD1F" w:rsidR="009B0625" w:rsidRPr="007B266A" w:rsidRDefault="003B7971" w:rsidP="003B7971">
            <w:pPr>
              <w:pStyle w:val="Contenutotabella"/>
              <w:ind w:left="360"/>
              <w:rPr>
                <w:rFonts w:ascii="Calibri" w:hAnsi="Calibri" w:cs="Times New Roman"/>
                <w:bCs/>
              </w:rPr>
            </w:pPr>
            <w:r w:rsidRPr="007B266A">
              <w:rPr>
                <w:rFonts w:ascii="Calibri" w:hAnsi="Calibri" w:cs="Times New Roman"/>
                <w:bCs/>
              </w:rPr>
              <w:t xml:space="preserve"> </w:t>
            </w:r>
          </w:p>
        </w:tc>
      </w:tr>
    </w:tbl>
    <w:p w14:paraId="4ACEC58B" w14:textId="56EA0B45" w:rsidR="00E6129F" w:rsidRPr="000D3740" w:rsidRDefault="00E6129F" w:rsidP="00AC3AFE">
      <w:pPr>
        <w:widowControl/>
        <w:suppressAutoHyphens w:val="0"/>
        <w:spacing w:line="288" w:lineRule="auto"/>
        <w:rPr>
          <w:rFonts w:ascii="Calibri" w:hAnsi="Calibri"/>
          <w:b/>
          <w:kern w:val="0"/>
          <w:lang w:eastAsia="en-US"/>
        </w:rPr>
      </w:pPr>
      <w:r w:rsidRPr="000D3740">
        <w:rPr>
          <w:rFonts w:ascii="Calibri" w:hAnsi="Calibri"/>
          <w:b/>
          <w:kern w:val="0"/>
          <w:lang w:eastAsia="en-US"/>
        </w:rPr>
        <w:t xml:space="preserve"> </w:t>
      </w:r>
    </w:p>
    <w:p w14:paraId="797D4135" w14:textId="77F0AD36" w:rsidR="00E6129F" w:rsidRPr="000D3740" w:rsidRDefault="00E6129F" w:rsidP="00AC3AFE">
      <w:pPr>
        <w:widowControl/>
        <w:suppressAutoHyphens w:val="0"/>
        <w:spacing w:line="288" w:lineRule="auto"/>
        <w:rPr>
          <w:rFonts w:ascii="Calibri" w:hAnsi="Calibri"/>
          <w:b/>
          <w:i/>
          <w:kern w:val="0"/>
          <w:lang w:eastAsia="en-US"/>
        </w:rPr>
      </w:pPr>
      <w:r w:rsidRPr="000D3740">
        <w:rPr>
          <w:rFonts w:ascii="Calibri" w:hAnsi="Calibri"/>
          <w:b/>
          <w:i/>
          <w:kern w:val="0"/>
          <w:lang w:eastAsia="en-US"/>
        </w:rPr>
        <w:t>Task 1</w:t>
      </w:r>
      <w:r w:rsidR="009B0625" w:rsidRPr="000D3740">
        <w:rPr>
          <w:rFonts w:ascii="Calibri" w:hAnsi="Calibri"/>
          <w:b/>
          <w:i/>
          <w:kern w:val="0"/>
          <w:lang w:eastAsia="en-US"/>
        </w:rPr>
        <w:t xml:space="preserve">. </w:t>
      </w:r>
      <w:r w:rsidR="006262CB" w:rsidRPr="000D3740">
        <w:rPr>
          <w:rFonts w:ascii="Calibri" w:hAnsi="Calibri"/>
          <w:b/>
          <w:i/>
          <w:kern w:val="0"/>
          <w:lang w:eastAsia="en-US"/>
        </w:rPr>
        <w:t>Tracing the Territories</w:t>
      </w:r>
      <w:r w:rsidRPr="000D3740">
        <w:rPr>
          <w:rFonts w:ascii="Calibri" w:hAnsi="Calibri"/>
          <w:b/>
          <w:i/>
          <w:kern w:val="0"/>
          <w:lang w:eastAsia="en-US"/>
        </w:rPr>
        <w:t xml:space="preserve"> </w:t>
      </w:r>
    </w:p>
    <w:p w14:paraId="67D40DF1" w14:textId="77777777" w:rsidR="009B0625" w:rsidRPr="000D3740" w:rsidRDefault="009B0625" w:rsidP="00AC3AFE">
      <w:pPr>
        <w:widowControl/>
        <w:suppressAutoHyphens w:val="0"/>
        <w:spacing w:line="288" w:lineRule="auto"/>
        <w:rPr>
          <w:rFonts w:ascii="Calibri" w:hAnsi="Calibri"/>
          <w:kern w:val="0"/>
          <w:lang w:eastAsia="en-US"/>
        </w:rPr>
      </w:pPr>
      <w:r w:rsidRPr="000D3740">
        <w:rPr>
          <w:rFonts w:ascii="Calibri" w:hAnsi="Calibri"/>
          <w:kern w:val="0"/>
          <w:lang w:eastAsia="en-US"/>
        </w:rPr>
        <w:t xml:space="preserve">Time </w:t>
      </w:r>
      <w:r w:rsidRPr="00F474BE">
        <w:rPr>
          <w:rFonts w:ascii="Calibri" w:hAnsi="Calibri"/>
          <w:kern w:val="0"/>
          <w:lang w:eastAsia="en-US"/>
        </w:rPr>
        <w:t>required: 1 hour</w:t>
      </w:r>
    </w:p>
    <w:p w14:paraId="553B74AE" w14:textId="0285F351" w:rsidR="006262CB" w:rsidRPr="000D3740" w:rsidRDefault="006262CB" w:rsidP="00AC3AFE">
      <w:pPr>
        <w:widowControl/>
        <w:suppressAutoHyphens w:val="0"/>
        <w:spacing w:line="288" w:lineRule="auto"/>
        <w:ind w:left="709" w:hanging="709"/>
        <w:rPr>
          <w:rFonts w:ascii="Calibri" w:hAnsi="Calibri"/>
          <w:kern w:val="0"/>
          <w:lang w:eastAsia="en-US"/>
        </w:rPr>
      </w:pPr>
    </w:p>
    <w:p w14:paraId="64F81CBD" w14:textId="42C22097" w:rsidR="00E6129F" w:rsidRPr="00663F03" w:rsidRDefault="006262CB" w:rsidP="00AC3AFE">
      <w:pPr>
        <w:widowControl/>
        <w:shd w:val="clear" w:color="auto" w:fill="D9D9D9"/>
        <w:suppressAutoHyphens w:val="0"/>
        <w:spacing w:line="288" w:lineRule="auto"/>
        <w:rPr>
          <w:rFonts w:ascii="Calibri" w:hAnsi="Calibri"/>
          <w:b/>
          <w:i/>
          <w:kern w:val="0"/>
          <w:lang w:eastAsia="en-US"/>
        </w:rPr>
      </w:pPr>
      <w:r w:rsidRPr="000D3740">
        <w:rPr>
          <w:rFonts w:ascii="Calibri" w:hAnsi="Calibri"/>
          <w:i/>
          <w:kern w:val="0"/>
          <w:u w:val="single"/>
          <w:lang w:eastAsia="en-US"/>
        </w:rPr>
        <w:lastRenderedPageBreak/>
        <w:t>Task overview</w:t>
      </w:r>
      <w:r w:rsidRPr="000D3740">
        <w:rPr>
          <w:rFonts w:ascii="Calibri" w:hAnsi="Calibri"/>
          <w:i/>
          <w:kern w:val="0"/>
          <w:lang w:eastAsia="en-US"/>
        </w:rPr>
        <w:t xml:space="preserve">: </w:t>
      </w:r>
      <w:r w:rsidR="009B0625" w:rsidRPr="000D3740">
        <w:rPr>
          <w:rFonts w:ascii="Calibri" w:hAnsi="Calibri"/>
          <w:i/>
          <w:kern w:val="0"/>
          <w:lang w:eastAsia="en-US"/>
        </w:rPr>
        <w:t>In this task</w:t>
      </w:r>
      <w:r w:rsidR="009B0625" w:rsidRPr="00663F03">
        <w:rPr>
          <w:rFonts w:ascii="Calibri" w:hAnsi="Calibri"/>
          <w:i/>
          <w:kern w:val="0"/>
          <w:lang w:eastAsia="en-US"/>
        </w:rPr>
        <w:t xml:space="preserve">, </w:t>
      </w:r>
      <w:r w:rsidRPr="00663F03">
        <w:rPr>
          <w:rFonts w:ascii="Calibri" w:hAnsi="Calibri"/>
          <w:i/>
          <w:kern w:val="0"/>
          <w:lang w:eastAsia="en-US"/>
        </w:rPr>
        <w:t>students reflect on their own (probably quite brief) experience of their host environment: the areas/places that they are familiar with and those that are less familiar or unknown, and why</w:t>
      </w:r>
      <w:r w:rsidR="00D003F0" w:rsidRPr="00663F03">
        <w:rPr>
          <w:rFonts w:ascii="Calibri" w:hAnsi="Calibri"/>
          <w:i/>
          <w:kern w:val="0"/>
          <w:lang w:eastAsia="en-US"/>
        </w:rPr>
        <w:t>.</w:t>
      </w:r>
      <w:r w:rsidR="00E6129F" w:rsidRPr="00663F03">
        <w:rPr>
          <w:rFonts w:ascii="Calibri" w:hAnsi="Calibri"/>
          <w:kern w:val="0"/>
          <w:lang w:eastAsia="en-US"/>
        </w:rPr>
        <w:t xml:space="preserve"> </w:t>
      </w:r>
    </w:p>
    <w:p w14:paraId="1D735D39" w14:textId="77777777" w:rsidR="00E6129F" w:rsidRPr="00663F03" w:rsidRDefault="00E6129F" w:rsidP="00AC3AFE">
      <w:pPr>
        <w:spacing w:line="288" w:lineRule="auto"/>
        <w:rPr>
          <w:rFonts w:ascii="Calibri" w:hAnsi="Calibri"/>
        </w:rPr>
      </w:pPr>
    </w:p>
    <w:p w14:paraId="3F831505" w14:textId="012570D1" w:rsidR="003F0E4A" w:rsidRPr="003F0E4A" w:rsidRDefault="002A6B75" w:rsidP="00AC3AFE">
      <w:pPr>
        <w:pStyle w:val="Default"/>
        <w:numPr>
          <w:ilvl w:val="0"/>
          <w:numId w:val="14"/>
        </w:numPr>
        <w:spacing w:line="288" w:lineRule="auto"/>
        <w:rPr>
          <w:lang w:val="en-GB"/>
        </w:rPr>
      </w:pPr>
      <w:r w:rsidRPr="003F0E4A">
        <w:rPr>
          <w:color w:val="auto"/>
          <w:lang w:val="en-GB"/>
        </w:rPr>
        <w:t xml:space="preserve">Give </w:t>
      </w:r>
      <w:r w:rsidR="00D003F0" w:rsidRPr="003F0E4A">
        <w:rPr>
          <w:color w:val="auto"/>
          <w:lang w:val="en-GB"/>
        </w:rPr>
        <w:t>s</w:t>
      </w:r>
      <w:r w:rsidR="00E6129F" w:rsidRPr="003F0E4A">
        <w:rPr>
          <w:color w:val="auto"/>
          <w:lang w:val="en-GB"/>
        </w:rPr>
        <w:t xml:space="preserve">tudents a map of the </w:t>
      </w:r>
      <w:r w:rsidR="00D003F0" w:rsidRPr="003F0E4A">
        <w:rPr>
          <w:color w:val="auto"/>
          <w:lang w:val="en-GB"/>
        </w:rPr>
        <w:t>place</w:t>
      </w:r>
      <w:r w:rsidR="00172075" w:rsidRPr="003F0E4A">
        <w:rPr>
          <w:color w:val="auto"/>
          <w:lang w:val="en-GB"/>
        </w:rPr>
        <w:t xml:space="preserve"> where they are studying</w:t>
      </w:r>
      <w:r w:rsidRPr="003F0E4A">
        <w:rPr>
          <w:color w:val="auto"/>
          <w:lang w:val="en-GB"/>
        </w:rPr>
        <w:t>. Choose t</w:t>
      </w:r>
      <w:r w:rsidR="00663F03" w:rsidRPr="003F0E4A">
        <w:rPr>
          <w:color w:val="auto"/>
          <w:lang w:val="en-GB"/>
        </w:rPr>
        <w:t xml:space="preserve">he map </w:t>
      </w:r>
      <w:proofErr w:type="gramStart"/>
      <w:r w:rsidR="00663F03" w:rsidRPr="003F0E4A">
        <w:rPr>
          <w:color w:val="auto"/>
          <w:lang w:val="en-GB"/>
        </w:rPr>
        <w:t>format which</w:t>
      </w:r>
      <w:proofErr w:type="gramEnd"/>
      <w:r w:rsidR="00663F03" w:rsidRPr="003F0E4A">
        <w:rPr>
          <w:color w:val="auto"/>
          <w:lang w:val="en-GB"/>
        </w:rPr>
        <w:t xml:space="preserve"> better suit</w:t>
      </w:r>
      <w:r w:rsidRPr="003F0E4A">
        <w:rPr>
          <w:color w:val="auto"/>
          <w:lang w:val="en-GB"/>
        </w:rPr>
        <w:t xml:space="preserve">s you and your students, considering that </w:t>
      </w:r>
      <w:r w:rsidR="00663F03" w:rsidRPr="003F0E4A">
        <w:rPr>
          <w:color w:val="auto"/>
          <w:lang w:val="en-GB"/>
        </w:rPr>
        <w:t>they</w:t>
      </w:r>
      <w:r w:rsidRPr="003F0E4A">
        <w:rPr>
          <w:color w:val="auto"/>
          <w:lang w:val="en-GB"/>
        </w:rPr>
        <w:t xml:space="preserve"> will be asked to personalise their maps with </w:t>
      </w:r>
      <w:r w:rsidR="00663F03" w:rsidRPr="003F0E4A">
        <w:rPr>
          <w:color w:val="auto"/>
          <w:lang w:val="en-GB"/>
        </w:rPr>
        <w:t>highlights,</w:t>
      </w:r>
      <w:r w:rsidRPr="003F0E4A">
        <w:rPr>
          <w:color w:val="auto"/>
          <w:lang w:val="en-GB"/>
        </w:rPr>
        <w:t xml:space="preserve"> labels, etc. For example, the low-tech way to personalise a map is to print out copies of a local map (or get a pile of free maps from the tourist office), distribute them to the students and get them to draw on them with markers. It is probably also the easiest way to compare maps in class. An alternative is to use an online map-making tool, which allows users to add markers, </w:t>
      </w:r>
      <w:proofErr w:type="gramStart"/>
      <w:r w:rsidRPr="003F0E4A">
        <w:rPr>
          <w:color w:val="auto"/>
          <w:lang w:val="en-GB"/>
        </w:rPr>
        <w:t>labels,</w:t>
      </w:r>
      <w:proofErr w:type="gramEnd"/>
      <w:r w:rsidRPr="003F0E4A">
        <w:rPr>
          <w:color w:val="auto"/>
          <w:lang w:val="en-GB"/>
        </w:rPr>
        <w:t xml:space="preserve"> lines etc. to an existing</w:t>
      </w:r>
      <w:r w:rsidRPr="003F0E4A">
        <w:rPr>
          <w:lang w:val="en-GB"/>
        </w:rPr>
        <w:t xml:space="preserve"> map and share their personalised maps online. Various such applications exist, usually based on </w:t>
      </w:r>
      <w:r w:rsidRPr="003F0E4A">
        <w:rPr>
          <w:i/>
          <w:lang w:val="en-GB"/>
        </w:rPr>
        <w:t>Google maps</w:t>
      </w:r>
      <w:r w:rsidRPr="003F0E4A">
        <w:rPr>
          <w:lang w:val="en-GB"/>
        </w:rPr>
        <w:t xml:space="preserve">. </w:t>
      </w:r>
      <w:proofErr w:type="gramStart"/>
      <w:r w:rsidRPr="003F0E4A">
        <w:rPr>
          <w:lang w:val="en-GB"/>
        </w:rPr>
        <w:t>One which is free and simple to use</w:t>
      </w:r>
      <w:proofErr w:type="gramEnd"/>
      <w:r w:rsidRPr="003F0E4A">
        <w:rPr>
          <w:lang w:val="en-GB"/>
        </w:rPr>
        <w:t xml:space="preserve"> is </w:t>
      </w:r>
      <w:r w:rsidRPr="003F0E4A">
        <w:rPr>
          <w:i/>
          <w:lang w:val="en-GB"/>
        </w:rPr>
        <w:t>Scribble Maps</w:t>
      </w:r>
      <w:r w:rsidR="003F0E4A" w:rsidRPr="003F0E4A">
        <w:rPr>
          <w:lang w:val="en-GB"/>
        </w:rPr>
        <w:t xml:space="preserve">: </w:t>
      </w:r>
      <w:hyperlink r:id="rId9" w:history="1">
        <w:r w:rsidR="003F0E4A" w:rsidRPr="003F0E4A">
          <w:rPr>
            <w:rStyle w:val="Collegamentoipertestuale"/>
            <w:rFonts w:cs="Calibri"/>
            <w:lang w:val="en-GB"/>
          </w:rPr>
          <w:t>http://scribblemaps.com</w:t>
        </w:r>
      </w:hyperlink>
      <w:r w:rsidR="003F0E4A" w:rsidRPr="003F0E4A">
        <w:rPr>
          <w:lang w:val="en-GB"/>
        </w:rPr>
        <w:t>.</w:t>
      </w:r>
    </w:p>
    <w:p w14:paraId="4354653E" w14:textId="77777777" w:rsidR="002A6B75" w:rsidRPr="000D3740" w:rsidRDefault="002A6B75" w:rsidP="00AC3AFE">
      <w:pPr>
        <w:pStyle w:val="Default"/>
        <w:spacing w:line="288" w:lineRule="auto"/>
        <w:ind w:left="360"/>
        <w:rPr>
          <w:color w:val="auto"/>
        </w:rPr>
      </w:pPr>
    </w:p>
    <w:p w14:paraId="1FC34AB0" w14:textId="6417F25C" w:rsidR="002A6B75" w:rsidRPr="00663F03" w:rsidRDefault="002A6B75" w:rsidP="00AC3AFE">
      <w:pPr>
        <w:pStyle w:val="Default"/>
        <w:numPr>
          <w:ilvl w:val="0"/>
          <w:numId w:val="14"/>
        </w:numPr>
        <w:spacing w:line="288" w:lineRule="auto"/>
        <w:rPr>
          <w:color w:val="auto"/>
          <w:lang w:val="en-GB"/>
        </w:rPr>
      </w:pPr>
      <w:r w:rsidRPr="000D3740">
        <w:rPr>
          <w:color w:val="auto"/>
          <w:lang w:val="en-GB"/>
        </w:rPr>
        <w:t>A</w:t>
      </w:r>
      <w:r w:rsidR="009400BF" w:rsidRPr="000D3740">
        <w:rPr>
          <w:color w:val="auto"/>
          <w:lang w:val="en-GB"/>
        </w:rPr>
        <w:t xml:space="preserve">sk </w:t>
      </w:r>
      <w:r w:rsidRPr="000D3740">
        <w:rPr>
          <w:color w:val="auto"/>
          <w:lang w:val="en-GB"/>
        </w:rPr>
        <w:t>students</w:t>
      </w:r>
      <w:r w:rsidR="009400BF" w:rsidRPr="000D3740">
        <w:rPr>
          <w:color w:val="auto"/>
          <w:lang w:val="en-GB"/>
        </w:rPr>
        <w:t xml:space="preserve"> </w:t>
      </w:r>
      <w:r w:rsidR="00D003F0" w:rsidRPr="000D3740">
        <w:rPr>
          <w:color w:val="auto"/>
          <w:lang w:val="en-GB"/>
        </w:rPr>
        <w:t>individually</w:t>
      </w:r>
      <w:r w:rsidR="00E6129F" w:rsidRPr="000D3740">
        <w:rPr>
          <w:color w:val="auto"/>
          <w:lang w:val="en-GB"/>
        </w:rPr>
        <w:t xml:space="preserve"> </w:t>
      </w:r>
      <w:r w:rsidR="003C6B03" w:rsidRPr="000D3740">
        <w:rPr>
          <w:color w:val="auto"/>
          <w:lang w:val="en-GB"/>
        </w:rPr>
        <w:t xml:space="preserve">to mark </w:t>
      </w:r>
      <w:r w:rsidR="00D003F0" w:rsidRPr="000D3740">
        <w:rPr>
          <w:color w:val="auto"/>
          <w:lang w:val="en-GB"/>
        </w:rPr>
        <w:t xml:space="preserve">out </w:t>
      </w:r>
      <w:r w:rsidR="00E6129F" w:rsidRPr="000D3740">
        <w:rPr>
          <w:color w:val="auto"/>
          <w:lang w:val="en-GB"/>
        </w:rPr>
        <w:t>roughly diffe</w:t>
      </w:r>
      <w:r w:rsidR="00435684" w:rsidRPr="000D3740">
        <w:rPr>
          <w:color w:val="auto"/>
          <w:lang w:val="en-GB"/>
        </w:rPr>
        <w:t xml:space="preserve">rent zones or areas in the city. </w:t>
      </w:r>
      <w:r w:rsidR="00E6129F" w:rsidRPr="000D3740">
        <w:rPr>
          <w:color w:val="auto"/>
        </w:rPr>
        <w:t xml:space="preserve">The areas can be determined by whatever criteria </w:t>
      </w:r>
      <w:r w:rsidR="00D003F0" w:rsidRPr="000D3740">
        <w:rPr>
          <w:color w:val="auto"/>
        </w:rPr>
        <w:t>students</w:t>
      </w:r>
      <w:r w:rsidR="00E6129F" w:rsidRPr="000D3740">
        <w:rPr>
          <w:color w:val="auto"/>
        </w:rPr>
        <w:t xml:space="preserve"> want (</w:t>
      </w:r>
      <w:r w:rsidR="009400BF" w:rsidRPr="000D3740">
        <w:rPr>
          <w:color w:val="auto"/>
        </w:rPr>
        <w:t xml:space="preserve">such as </w:t>
      </w:r>
      <w:r w:rsidR="00E6129F" w:rsidRPr="000D3740">
        <w:rPr>
          <w:color w:val="auto"/>
        </w:rPr>
        <w:t>residential areas, business areas, shopping areas, industrial areas, ‘rich’ areas, ‘poor’ areas, new areas, old areas, renovated areas, derelict areas</w:t>
      </w:r>
      <w:r w:rsidR="00E6129F" w:rsidRPr="000D3740">
        <w:t>, le</w:t>
      </w:r>
      <w:r w:rsidR="009400BF" w:rsidRPr="000D3740">
        <w:t xml:space="preserve">isure areas, </w:t>
      </w:r>
      <w:r w:rsidR="009400BF" w:rsidRPr="00663F03">
        <w:rPr>
          <w:color w:val="auto"/>
        </w:rPr>
        <w:t>tourism areas</w:t>
      </w:r>
      <w:r w:rsidR="00717E2C" w:rsidRPr="00663F03">
        <w:rPr>
          <w:color w:val="auto"/>
        </w:rPr>
        <w:t>, student areas</w:t>
      </w:r>
      <w:r w:rsidR="00E6129F" w:rsidRPr="00663F03">
        <w:rPr>
          <w:color w:val="auto"/>
        </w:rPr>
        <w:t>).</w:t>
      </w:r>
      <w:r w:rsidR="00172075" w:rsidRPr="00663F03">
        <w:rPr>
          <w:color w:val="auto"/>
        </w:rPr>
        <w:t xml:space="preserve"> </w:t>
      </w:r>
      <w:r w:rsidR="00D003F0" w:rsidRPr="00663F03">
        <w:rPr>
          <w:color w:val="auto"/>
        </w:rPr>
        <w:t>G</w:t>
      </w:r>
      <w:r w:rsidR="00E6129F" w:rsidRPr="00663F03">
        <w:rPr>
          <w:color w:val="auto"/>
        </w:rPr>
        <w:t xml:space="preserve">uide </w:t>
      </w:r>
      <w:r w:rsidR="00D003F0" w:rsidRPr="00663F03">
        <w:rPr>
          <w:color w:val="auto"/>
        </w:rPr>
        <w:t xml:space="preserve">the </w:t>
      </w:r>
      <w:r w:rsidR="00E6129F" w:rsidRPr="00663F03">
        <w:rPr>
          <w:color w:val="auto"/>
        </w:rPr>
        <w:t>student</w:t>
      </w:r>
      <w:r w:rsidR="002E7A98" w:rsidRPr="00663F03">
        <w:rPr>
          <w:color w:val="auto"/>
        </w:rPr>
        <w:t xml:space="preserve">s by asking questions such as: </w:t>
      </w:r>
      <w:r w:rsidR="00717E2C" w:rsidRPr="00663F03">
        <w:rPr>
          <w:color w:val="auto"/>
        </w:rPr>
        <w:t>w</w:t>
      </w:r>
      <w:r w:rsidR="00E6129F" w:rsidRPr="00663F03">
        <w:rPr>
          <w:color w:val="auto"/>
        </w:rPr>
        <w:t>hat modes of transport are used in the city? Do you know which are the busiest lines/parts of the town at different times of the day? Which are the main directions of movement in the morning and in the evening?</w:t>
      </w:r>
      <w:r w:rsidR="002E7A98" w:rsidRPr="00663F03">
        <w:rPr>
          <w:color w:val="auto"/>
        </w:rPr>
        <w:t xml:space="preserve"> </w:t>
      </w:r>
      <w:r w:rsidR="00915D2D" w:rsidRPr="00663F03">
        <w:rPr>
          <w:color w:val="auto"/>
          <w:lang w:val="en-GB"/>
        </w:rPr>
        <w:t>Ask students to explain the divisions on their map and to state whether the</w:t>
      </w:r>
      <w:r w:rsidR="00663F03">
        <w:rPr>
          <w:color w:val="auto"/>
          <w:lang w:val="en-GB"/>
        </w:rPr>
        <w:t xml:space="preserve">se </w:t>
      </w:r>
      <w:r w:rsidR="00915D2D" w:rsidRPr="00663F03">
        <w:rPr>
          <w:color w:val="auto"/>
          <w:lang w:val="en-GB"/>
        </w:rPr>
        <w:t>are the result of their own expe</w:t>
      </w:r>
      <w:r w:rsidR="002E7A98" w:rsidRPr="00663F03">
        <w:rPr>
          <w:color w:val="auto"/>
          <w:lang w:val="en-GB"/>
        </w:rPr>
        <w:t>rience/knowledge of the pla</w:t>
      </w:r>
      <w:r w:rsidR="00663F03" w:rsidRPr="00663F03">
        <w:rPr>
          <w:color w:val="auto"/>
          <w:lang w:val="en-GB"/>
        </w:rPr>
        <w:t>ce, some official information, or of hearsay</w:t>
      </w:r>
      <w:r w:rsidR="002E7A98" w:rsidRPr="00663F03">
        <w:rPr>
          <w:color w:val="auto"/>
          <w:lang w:val="en-GB"/>
        </w:rPr>
        <w:t>.</w:t>
      </w:r>
    </w:p>
    <w:p w14:paraId="194892FC" w14:textId="77777777" w:rsidR="002A6B75" w:rsidRPr="00663F03" w:rsidRDefault="002A6B75" w:rsidP="00AC3AFE">
      <w:pPr>
        <w:pStyle w:val="Default"/>
        <w:spacing w:line="288" w:lineRule="auto"/>
        <w:ind w:left="360"/>
        <w:rPr>
          <w:color w:val="auto"/>
          <w:lang w:val="en-GB"/>
        </w:rPr>
      </w:pPr>
    </w:p>
    <w:p w14:paraId="283F5970" w14:textId="05B99CA0" w:rsidR="00172075" w:rsidRPr="000D3740" w:rsidRDefault="00D003F0" w:rsidP="00AC3AFE">
      <w:pPr>
        <w:pStyle w:val="Default"/>
        <w:numPr>
          <w:ilvl w:val="0"/>
          <w:numId w:val="14"/>
        </w:numPr>
        <w:spacing w:line="288" w:lineRule="auto"/>
        <w:rPr>
          <w:lang w:val="en-GB"/>
        </w:rPr>
      </w:pPr>
      <w:r w:rsidRPr="00663F03">
        <w:rPr>
          <w:rFonts w:eastAsia="SimSun"/>
          <w:color w:val="auto"/>
          <w:lang w:val="en-GB" w:eastAsia="zh-CN"/>
        </w:rPr>
        <w:t>Tell the s</w:t>
      </w:r>
      <w:r w:rsidR="00E6129F" w:rsidRPr="00663F03">
        <w:rPr>
          <w:rFonts w:eastAsia="SimSun"/>
          <w:color w:val="auto"/>
          <w:lang w:val="en-GB" w:eastAsia="zh-CN"/>
        </w:rPr>
        <w:t>tudents</w:t>
      </w:r>
      <w:r w:rsidR="002E7A98" w:rsidRPr="00663F03">
        <w:rPr>
          <w:color w:val="auto"/>
          <w:lang w:val="en-GB"/>
        </w:rPr>
        <w:t xml:space="preserve"> </w:t>
      </w:r>
      <w:r w:rsidR="00663F03">
        <w:rPr>
          <w:color w:val="auto"/>
          <w:lang w:val="en-GB"/>
        </w:rPr>
        <w:t xml:space="preserve">to </w:t>
      </w:r>
      <w:r w:rsidR="002E7A98" w:rsidRPr="00663F03">
        <w:rPr>
          <w:color w:val="auto"/>
          <w:lang w:val="en-GB"/>
        </w:rPr>
        <w:t xml:space="preserve">mark on their maps </w:t>
      </w:r>
      <w:r w:rsidR="002A6B75" w:rsidRPr="00663F03">
        <w:rPr>
          <w:color w:val="auto"/>
          <w:lang w:val="en-GB"/>
        </w:rPr>
        <w:t>the</w:t>
      </w:r>
      <w:r w:rsidR="00E6129F" w:rsidRPr="00663F03">
        <w:rPr>
          <w:color w:val="auto"/>
          <w:lang w:val="en-GB"/>
        </w:rPr>
        <w:t xml:space="preserve"> place where they live</w:t>
      </w:r>
      <w:r w:rsidR="002A6B75" w:rsidRPr="00663F03">
        <w:rPr>
          <w:color w:val="auto"/>
          <w:lang w:val="en-GB"/>
        </w:rPr>
        <w:t>, t</w:t>
      </w:r>
      <w:r w:rsidR="00E6129F" w:rsidRPr="00663F03">
        <w:rPr>
          <w:color w:val="auto"/>
          <w:lang w:val="en-GB"/>
        </w:rPr>
        <w:t>he part(s) of t</w:t>
      </w:r>
      <w:r w:rsidR="002E7A98" w:rsidRPr="00663F03">
        <w:rPr>
          <w:color w:val="auto"/>
          <w:lang w:val="en-GB"/>
        </w:rPr>
        <w:t>he university where they study</w:t>
      </w:r>
      <w:r w:rsidR="002A6B75" w:rsidRPr="00663F03">
        <w:rPr>
          <w:color w:val="auto"/>
          <w:lang w:val="en-GB"/>
        </w:rPr>
        <w:t>, and o</w:t>
      </w:r>
      <w:r w:rsidR="00E6129F" w:rsidRPr="00663F03">
        <w:rPr>
          <w:color w:val="auto"/>
          <w:lang w:val="en-GB"/>
        </w:rPr>
        <w:t>ther places where they go regularly</w:t>
      </w:r>
      <w:r w:rsidR="00E6129F" w:rsidRPr="000D3740">
        <w:rPr>
          <w:lang w:val="en-GB"/>
        </w:rPr>
        <w:t xml:space="preserve"> (at least once a week)</w:t>
      </w:r>
      <w:r w:rsidR="002E7A98" w:rsidRPr="000D3740">
        <w:rPr>
          <w:lang w:val="en-GB"/>
        </w:rPr>
        <w:t>.</w:t>
      </w:r>
      <w:r w:rsidR="002A6B75" w:rsidRPr="000D3740">
        <w:rPr>
          <w:lang w:val="en-GB"/>
        </w:rPr>
        <w:t xml:space="preserve"> Moreover, ask them to </w:t>
      </w:r>
      <w:r w:rsidR="00E6129F" w:rsidRPr="000D3740">
        <w:rPr>
          <w:lang w:val="en-GB"/>
        </w:rPr>
        <w:t>trace with different colours the routes they take (for whatever reason)</w:t>
      </w:r>
      <w:r w:rsidRPr="000D3740">
        <w:rPr>
          <w:lang w:val="en-GB"/>
        </w:rPr>
        <w:t>:</w:t>
      </w:r>
    </w:p>
    <w:p w14:paraId="4C26E02E" w14:textId="77777777" w:rsidR="00172075" w:rsidRPr="000D3740" w:rsidRDefault="00172075" w:rsidP="00AC3AFE">
      <w:pPr>
        <w:pStyle w:val="Default"/>
        <w:numPr>
          <w:ilvl w:val="0"/>
          <w:numId w:val="15"/>
        </w:numPr>
        <w:spacing w:line="288" w:lineRule="auto"/>
        <w:ind w:left="1134" w:hanging="425"/>
        <w:rPr>
          <w:lang w:val="en-GB"/>
        </w:rPr>
      </w:pPr>
      <w:r w:rsidRPr="000D3740">
        <w:rPr>
          <w:lang w:val="en-GB"/>
        </w:rPr>
        <w:t>E</w:t>
      </w:r>
      <w:r w:rsidR="00E6129F" w:rsidRPr="000D3740">
        <w:rPr>
          <w:lang w:val="en-GB"/>
        </w:rPr>
        <w:t>very day</w:t>
      </w:r>
      <w:r w:rsidRPr="000D3740">
        <w:rPr>
          <w:lang w:val="en-GB"/>
        </w:rPr>
        <w:t>;</w:t>
      </w:r>
    </w:p>
    <w:p w14:paraId="1CD3DA4C" w14:textId="0060C22A" w:rsidR="00E6129F" w:rsidRPr="000D3740" w:rsidRDefault="00172075" w:rsidP="00AC3AFE">
      <w:pPr>
        <w:pStyle w:val="Default"/>
        <w:numPr>
          <w:ilvl w:val="0"/>
          <w:numId w:val="15"/>
        </w:numPr>
        <w:spacing w:line="288" w:lineRule="auto"/>
        <w:ind w:left="1134" w:hanging="425"/>
        <w:rPr>
          <w:lang w:val="en-GB"/>
        </w:rPr>
      </w:pPr>
      <w:r w:rsidRPr="000D3740">
        <w:rPr>
          <w:lang w:val="en-GB"/>
        </w:rPr>
        <w:t>R</w:t>
      </w:r>
      <w:r w:rsidR="00E6129F" w:rsidRPr="000D3740">
        <w:rPr>
          <w:lang w:val="en-GB"/>
        </w:rPr>
        <w:t>egularly at least once a week</w:t>
      </w:r>
      <w:r w:rsidRPr="000D3740">
        <w:rPr>
          <w:lang w:val="en-GB"/>
        </w:rPr>
        <w:t>;</w:t>
      </w:r>
    </w:p>
    <w:p w14:paraId="066A4C29" w14:textId="49BA81FF" w:rsidR="00E6129F" w:rsidRPr="000D3740" w:rsidRDefault="00172075" w:rsidP="00AC3AFE">
      <w:pPr>
        <w:pStyle w:val="Default"/>
        <w:numPr>
          <w:ilvl w:val="0"/>
          <w:numId w:val="15"/>
        </w:numPr>
        <w:spacing w:line="288" w:lineRule="auto"/>
        <w:ind w:left="1134" w:hanging="425"/>
        <w:rPr>
          <w:lang w:val="en-GB"/>
        </w:rPr>
      </w:pPr>
      <w:r w:rsidRPr="000D3740">
        <w:rPr>
          <w:lang w:val="en-GB"/>
        </w:rPr>
        <w:t>R</w:t>
      </w:r>
      <w:r w:rsidR="00E6129F" w:rsidRPr="000D3740">
        <w:rPr>
          <w:lang w:val="en-GB"/>
        </w:rPr>
        <w:t>arely</w:t>
      </w:r>
      <w:r w:rsidRPr="000D3740">
        <w:rPr>
          <w:lang w:val="en-GB"/>
        </w:rPr>
        <w:t>.</w:t>
      </w:r>
    </w:p>
    <w:p w14:paraId="6CCA8E5E" w14:textId="77777777" w:rsidR="00CF29EC" w:rsidRPr="000D3740" w:rsidRDefault="00CF29EC" w:rsidP="00AC3AFE">
      <w:pPr>
        <w:widowControl/>
        <w:suppressAutoHyphens w:val="0"/>
        <w:spacing w:line="288" w:lineRule="auto"/>
        <w:rPr>
          <w:rFonts w:ascii="Calibri" w:hAnsi="Calibri" w:cs="Times New Roman"/>
          <w:kern w:val="0"/>
          <w:lang w:eastAsia="fr-FR"/>
        </w:rPr>
      </w:pPr>
    </w:p>
    <w:p w14:paraId="4704F843" w14:textId="209D4B6F" w:rsidR="00E6129F" w:rsidRPr="000D3740" w:rsidRDefault="00E6129F" w:rsidP="00AC3AFE">
      <w:pPr>
        <w:widowControl/>
        <w:suppressAutoHyphens w:val="0"/>
        <w:spacing w:line="288" w:lineRule="auto"/>
        <w:rPr>
          <w:rFonts w:ascii="Calibri" w:hAnsi="Calibri"/>
          <w:b/>
          <w:i/>
          <w:kern w:val="0"/>
          <w:lang w:eastAsia="en-US"/>
        </w:rPr>
      </w:pPr>
      <w:r w:rsidRPr="000D3740">
        <w:rPr>
          <w:rFonts w:ascii="Calibri" w:hAnsi="Calibri"/>
          <w:b/>
          <w:i/>
          <w:kern w:val="0"/>
          <w:lang w:eastAsia="en-US"/>
        </w:rPr>
        <w:t>Task 2</w:t>
      </w:r>
      <w:r w:rsidR="00CF29EC" w:rsidRPr="000D3740">
        <w:rPr>
          <w:rFonts w:ascii="Calibri" w:hAnsi="Calibri"/>
          <w:b/>
          <w:i/>
          <w:kern w:val="0"/>
          <w:lang w:eastAsia="en-US"/>
        </w:rPr>
        <w:t xml:space="preserve">. </w:t>
      </w:r>
      <w:r w:rsidR="00DD4F60" w:rsidRPr="000D3740">
        <w:rPr>
          <w:rFonts w:ascii="Calibri" w:hAnsi="Calibri"/>
          <w:b/>
          <w:i/>
          <w:kern w:val="0"/>
          <w:lang w:eastAsia="en-US"/>
        </w:rPr>
        <w:t xml:space="preserve">Team </w:t>
      </w:r>
      <w:r w:rsidR="00CF29EC" w:rsidRPr="000D3740">
        <w:rPr>
          <w:rFonts w:ascii="Calibri" w:hAnsi="Calibri"/>
          <w:b/>
          <w:i/>
          <w:kern w:val="0"/>
          <w:lang w:eastAsia="en-US"/>
        </w:rPr>
        <w:t>c</w:t>
      </w:r>
      <w:r w:rsidR="00DD4F60" w:rsidRPr="000D3740">
        <w:rPr>
          <w:rFonts w:ascii="Calibri" w:hAnsi="Calibri"/>
          <w:b/>
          <w:i/>
          <w:kern w:val="0"/>
          <w:lang w:eastAsia="en-US"/>
        </w:rPr>
        <w:t>artography</w:t>
      </w:r>
    </w:p>
    <w:p w14:paraId="0155E261" w14:textId="2446CC23" w:rsidR="00CF29EC" w:rsidRPr="000D3740" w:rsidRDefault="00CF29EC" w:rsidP="00AC3AFE">
      <w:pPr>
        <w:widowControl/>
        <w:suppressAutoHyphens w:val="0"/>
        <w:spacing w:line="288" w:lineRule="auto"/>
        <w:rPr>
          <w:rFonts w:ascii="Calibri" w:hAnsi="Calibri"/>
          <w:kern w:val="0"/>
          <w:lang w:eastAsia="en-US"/>
        </w:rPr>
      </w:pPr>
      <w:r w:rsidRPr="000D3740">
        <w:rPr>
          <w:rFonts w:ascii="Calibri" w:hAnsi="Calibri"/>
          <w:kern w:val="0"/>
          <w:lang w:eastAsia="en-US"/>
        </w:rPr>
        <w:t xml:space="preserve">Time </w:t>
      </w:r>
      <w:r w:rsidRPr="00F474BE">
        <w:rPr>
          <w:rFonts w:ascii="Calibri" w:hAnsi="Calibri"/>
          <w:kern w:val="0"/>
          <w:lang w:eastAsia="en-US"/>
        </w:rPr>
        <w:t xml:space="preserve">required: </w:t>
      </w:r>
      <w:r w:rsidR="00F474BE">
        <w:rPr>
          <w:rFonts w:ascii="Calibri" w:hAnsi="Calibri"/>
          <w:kern w:val="0"/>
          <w:lang w:eastAsia="en-US"/>
        </w:rPr>
        <w:t>1</w:t>
      </w:r>
      <w:r w:rsidRPr="00F474BE">
        <w:rPr>
          <w:rFonts w:ascii="Calibri" w:hAnsi="Calibri"/>
          <w:kern w:val="0"/>
          <w:lang w:eastAsia="en-US"/>
        </w:rPr>
        <w:t xml:space="preserve"> hour</w:t>
      </w:r>
    </w:p>
    <w:p w14:paraId="24B4F058" w14:textId="77777777" w:rsidR="00E6129F" w:rsidRPr="000D3740" w:rsidRDefault="00E6129F" w:rsidP="00AC3AFE">
      <w:pPr>
        <w:spacing w:line="288" w:lineRule="auto"/>
        <w:rPr>
          <w:rFonts w:ascii="Calibri" w:eastAsia="SimSun" w:hAnsi="Calibri" w:cs="Calibri"/>
        </w:rPr>
      </w:pPr>
    </w:p>
    <w:p w14:paraId="4C7516D1" w14:textId="1DACEE7A" w:rsidR="00E6129F" w:rsidRPr="000D3740" w:rsidRDefault="00DD4F60" w:rsidP="00AC3AFE">
      <w:pPr>
        <w:shd w:val="clear" w:color="auto" w:fill="D9D9D9"/>
        <w:spacing w:line="288" w:lineRule="auto"/>
        <w:rPr>
          <w:rFonts w:ascii="Calibri" w:eastAsia="SimSun" w:hAnsi="Calibri" w:cs="Calibri"/>
          <w:i/>
        </w:rPr>
      </w:pPr>
      <w:r w:rsidRPr="000D3740">
        <w:rPr>
          <w:rFonts w:ascii="Calibri" w:eastAsia="SimSun" w:hAnsi="Calibri" w:cs="Calibri"/>
          <w:i/>
          <w:u w:val="single"/>
        </w:rPr>
        <w:lastRenderedPageBreak/>
        <w:t>Task overview</w:t>
      </w:r>
      <w:r w:rsidRPr="000D3740">
        <w:rPr>
          <w:rFonts w:ascii="Calibri" w:eastAsia="SimSun" w:hAnsi="Calibri" w:cs="Calibri"/>
          <w:i/>
        </w:rPr>
        <w:t xml:space="preserve">: </w:t>
      </w:r>
      <w:r w:rsidR="006357C3" w:rsidRPr="000D3740">
        <w:rPr>
          <w:rFonts w:ascii="Calibri" w:eastAsia="SimSun" w:hAnsi="Calibri" w:cs="Calibri"/>
          <w:i/>
        </w:rPr>
        <w:t>In t</w:t>
      </w:r>
      <w:r w:rsidR="00E6129F" w:rsidRPr="000D3740">
        <w:rPr>
          <w:rFonts w:ascii="Calibri" w:eastAsia="SimSun" w:hAnsi="Calibri" w:cs="Calibri"/>
          <w:i/>
        </w:rPr>
        <w:t>his task</w:t>
      </w:r>
      <w:r w:rsidR="006357C3" w:rsidRPr="000D3740">
        <w:rPr>
          <w:rFonts w:ascii="Calibri" w:eastAsia="SimSun" w:hAnsi="Calibri" w:cs="Calibri"/>
          <w:i/>
        </w:rPr>
        <w:t>, students</w:t>
      </w:r>
      <w:r w:rsidR="00E6129F" w:rsidRPr="000D3740">
        <w:rPr>
          <w:rFonts w:ascii="Calibri" w:eastAsia="SimSun" w:hAnsi="Calibri" w:cs="Calibri"/>
          <w:i/>
        </w:rPr>
        <w:t xml:space="preserve"> explore the similarities and differences between their own experience of the host environment and that of other members of the group. The purpose is to see to what extent their experiences converge (the places they have in common outside the university, the intersections between their regular routes, etc.), but also which parts of the </w:t>
      </w:r>
      <w:r w:rsidR="00FE5D90" w:rsidRPr="000D3740">
        <w:rPr>
          <w:rFonts w:ascii="Calibri" w:eastAsia="SimSun" w:hAnsi="Calibri" w:cs="Calibri"/>
          <w:i/>
        </w:rPr>
        <w:t xml:space="preserve">place </w:t>
      </w:r>
      <w:r w:rsidR="00E6129F" w:rsidRPr="000D3740">
        <w:rPr>
          <w:rFonts w:ascii="Calibri" w:eastAsia="SimSun" w:hAnsi="Calibri" w:cs="Calibri"/>
          <w:i/>
        </w:rPr>
        <w:t xml:space="preserve">remain outside their joint experience, and </w:t>
      </w:r>
      <w:r w:rsidR="00FE5D90" w:rsidRPr="000D3740">
        <w:rPr>
          <w:rFonts w:ascii="Calibri" w:eastAsia="SimSun" w:hAnsi="Calibri" w:cs="Calibri"/>
          <w:i/>
        </w:rPr>
        <w:t xml:space="preserve">to ask together </w:t>
      </w:r>
      <w:r w:rsidR="00E6129F" w:rsidRPr="000D3740">
        <w:rPr>
          <w:rFonts w:ascii="Calibri" w:eastAsia="SimSun" w:hAnsi="Calibri" w:cs="Calibri"/>
          <w:i/>
        </w:rPr>
        <w:t>why</w:t>
      </w:r>
      <w:r w:rsidR="00FE5D90" w:rsidRPr="000D3740">
        <w:rPr>
          <w:rFonts w:ascii="Calibri" w:eastAsia="SimSun" w:hAnsi="Calibri" w:cs="Calibri"/>
          <w:i/>
        </w:rPr>
        <w:t xml:space="preserve"> that is so</w:t>
      </w:r>
      <w:r w:rsidR="00E6129F" w:rsidRPr="000D3740">
        <w:rPr>
          <w:rFonts w:ascii="Calibri" w:eastAsia="SimSun" w:hAnsi="Calibri" w:cs="Calibri"/>
          <w:i/>
        </w:rPr>
        <w:t>.</w:t>
      </w:r>
    </w:p>
    <w:p w14:paraId="42F92844" w14:textId="77777777" w:rsidR="00E6129F" w:rsidRPr="000D3740" w:rsidRDefault="00E6129F" w:rsidP="00AC3AFE">
      <w:pPr>
        <w:spacing w:line="288" w:lineRule="auto"/>
        <w:rPr>
          <w:rFonts w:ascii="Calibri" w:eastAsia="SimSun" w:hAnsi="Calibri" w:cs="Calibri"/>
        </w:rPr>
      </w:pPr>
    </w:p>
    <w:p w14:paraId="2E23D59A" w14:textId="39B9B894" w:rsidR="00BA03F9" w:rsidRPr="00BF0763" w:rsidRDefault="00DD4F60" w:rsidP="00AC3AFE">
      <w:pPr>
        <w:pStyle w:val="Default"/>
        <w:numPr>
          <w:ilvl w:val="0"/>
          <w:numId w:val="16"/>
        </w:numPr>
        <w:spacing w:line="288" w:lineRule="auto"/>
        <w:rPr>
          <w:rFonts w:eastAsia="SimSun"/>
          <w:color w:val="auto"/>
          <w:lang w:val="en-GB"/>
        </w:rPr>
      </w:pPr>
      <w:r w:rsidRPr="000D3740">
        <w:rPr>
          <w:rFonts w:eastAsia="SimSun"/>
          <w:lang w:val="en-GB"/>
        </w:rPr>
        <w:t xml:space="preserve">Have </w:t>
      </w:r>
      <w:r w:rsidR="00E6129F" w:rsidRPr="000D3740">
        <w:rPr>
          <w:rFonts w:eastAsia="SimSun"/>
          <w:lang w:val="en-GB"/>
        </w:rPr>
        <w:t xml:space="preserve">students </w:t>
      </w:r>
      <w:r w:rsidR="00E6129F" w:rsidRPr="000D3740">
        <w:rPr>
          <w:lang w:val="en-GB"/>
        </w:rPr>
        <w:t>compare</w:t>
      </w:r>
      <w:r w:rsidRPr="000D3740">
        <w:rPr>
          <w:lang w:val="en-GB"/>
        </w:rPr>
        <w:t xml:space="preserve">, in groups of </w:t>
      </w:r>
      <w:r w:rsidR="006357C3" w:rsidRPr="000D3740">
        <w:rPr>
          <w:lang w:val="en-GB"/>
        </w:rPr>
        <w:t>3</w:t>
      </w:r>
      <w:r w:rsidRPr="000D3740">
        <w:rPr>
          <w:lang w:val="en-GB"/>
        </w:rPr>
        <w:t xml:space="preserve"> or </w:t>
      </w:r>
      <w:r w:rsidR="006357C3" w:rsidRPr="000D3740">
        <w:rPr>
          <w:lang w:val="en-GB"/>
        </w:rPr>
        <w:t>4</w:t>
      </w:r>
      <w:r w:rsidRPr="000D3740">
        <w:rPr>
          <w:lang w:val="en-GB"/>
        </w:rPr>
        <w:t xml:space="preserve">, </w:t>
      </w:r>
      <w:r w:rsidR="00E6129F" w:rsidRPr="000D3740">
        <w:rPr>
          <w:lang w:val="en-GB"/>
        </w:rPr>
        <w:t xml:space="preserve">their </w:t>
      </w:r>
      <w:r w:rsidRPr="000D3740">
        <w:rPr>
          <w:lang w:val="en-GB"/>
        </w:rPr>
        <w:t xml:space="preserve">own maps of the local place </w:t>
      </w:r>
      <w:r w:rsidR="00E6129F" w:rsidRPr="000D3740">
        <w:rPr>
          <w:lang w:val="en-GB"/>
        </w:rPr>
        <w:t>with those of other members of their group</w:t>
      </w:r>
      <w:r w:rsidR="00E6129F" w:rsidRPr="000D3740">
        <w:rPr>
          <w:rFonts w:eastAsia="SimSun"/>
          <w:lang w:val="en-GB"/>
        </w:rPr>
        <w:t xml:space="preserve"> and </w:t>
      </w:r>
      <w:r w:rsidRPr="000D3740">
        <w:rPr>
          <w:rFonts w:eastAsia="SimSun"/>
          <w:lang w:val="en-GB"/>
        </w:rPr>
        <w:t xml:space="preserve">also </w:t>
      </w:r>
      <w:r w:rsidR="00E6129F" w:rsidRPr="000D3740">
        <w:rPr>
          <w:rFonts w:eastAsia="SimSun"/>
          <w:lang w:val="en-GB"/>
        </w:rPr>
        <w:t xml:space="preserve">discuss the </w:t>
      </w:r>
      <w:r w:rsidR="00E6129F" w:rsidRPr="00BF0763">
        <w:rPr>
          <w:rFonts w:eastAsia="SimSun"/>
          <w:color w:val="auto"/>
          <w:lang w:val="en-GB"/>
        </w:rPr>
        <w:t xml:space="preserve">criteria/reasons for their choices. </w:t>
      </w:r>
      <w:r w:rsidRPr="00BF0763">
        <w:rPr>
          <w:rFonts w:eastAsia="SimSun"/>
          <w:color w:val="auto"/>
          <w:lang w:val="en-GB"/>
        </w:rPr>
        <w:t xml:space="preserve">Then instruct students to </w:t>
      </w:r>
      <w:r w:rsidR="00E6129F" w:rsidRPr="00BF0763">
        <w:rPr>
          <w:rFonts w:eastAsia="SimSun"/>
          <w:color w:val="auto"/>
          <w:lang w:val="en-GB"/>
        </w:rPr>
        <w:t>produce</w:t>
      </w:r>
      <w:r w:rsidR="00E00307" w:rsidRPr="00BF0763">
        <w:rPr>
          <w:rFonts w:eastAsia="SimSun"/>
          <w:color w:val="auto"/>
          <w:lang w:val="en-GB"/>
        </w:rPr>
        <w:t xml:space="preserve"> together</w:t>
      </w:r>
      <w:r w:rsidR="00E6129F" w:rsidRPr="00BF0763">
        <w:rPr>
          <w:rFonts w:eastAsia="SimSun"/>
          <w:color w:val="auto"/>
          <w:lang w:val="en-GB"/>
        </w:rPr>
        <w:t xml:space="preserve"> a </w:t>
      </w:r>
      <w:r w:rsidR="00BA03F9" w:rsidRPr="00BF0763">
        <w:rPr>
          <w:rFonts w:eastAsia="SimSun"/>
          <w:color w:val="auto"/>
          <w:lang w:val="en-GB"/>
        </w:rPr>
        <w:t>‘</w:t>
      </w:r>
      <w:r w:rsidR="00E6129F" w:rsidRPr="00BF0763">
        <w:rPr>
          <w:rFonts w:eastAsia="SimSun"/>
          <w:color w:val="auto"/>
          <w:lang w:val="en-GB"/>
        </w:rPr>
        <w:t>group map</w:t>
      </w:r>
      <w:r w:rsidR="00BA03F9" w:rsidRPr="00BF0763">
        <w:rPr>
          <w:rFonts w:eastAsia="SimSun"/>
          <w:color w:val="auto"/>
          <w:lang w:val="en-GB"/>
        </w:rPr>
        <w:t>’</w:t>
      </w:r>
      <w:r w:rsidR="00E6129F" w:rsidRPr="00BF0763">
        <w:rPr>
          <w:rFonts w:eastAsia="SimSun"/>
          <w:color w:val="auto"/>
          <w:lang w:val="en-GB"/>
        </w:rPr>
        <w:t xml:space="preserve">, showing which places/routes </w:t>
      </w:r>
      <w:r w:rsidRPr="00BF0763">
        <w:rPr>
          <w:rFonts w:eastAsia="SimSun"/>
          <w:color w:val="auto"/>
          <w:lang w:val="en-GB"/>
        </w:rPr>
        <w:t>the</w:t>
      </w:r>
      <w:r w:rsidR="00915D2D" w:rsidRPr="00BF0763">
        <w:rPr>
          <w:rFonts w:eastAsia="SimSun"/>
          <w:color w:val="auto"/>
          <w:lang w:val="en-GB"/>
        </w:rPr>
        <w:t>ir</w:t>
      </w:r>
      <w:r w:rsidRPr="00BF0763">
        <w:rPr>
          <w:rFonts w:eastAsia="SimSun"/>
          <w:color w:val="auto"/>
          <w:lang w:val="en-GB"/>
        </w:rPr>
        <w:t xml:space="preserve"> maps </w:t>
      </w:r>
      <w:r w:rsidR="00E6129F" w:rsidRPr="00BF0763">
        <w:rPr>
          <w:rFonts w:eastAsia="SimSun"/>
          <w:color w:val="auto"/>
          <w:lang w:val="en-GB"/>
        </w:rPr>
        <w:t xml:space="preserve">have in common, </w:t>
      </w:r>
      <w:r w:rsidR="00FE5D90" w:rsidRPr="00BF0763">
        <w:rPr>
          <w:rFonts w:eastAsia="SimSun"/>
          <w:color w:val="auto"/>
          <w:lang w:val="en-GB"/>
        </w:rPr>
        <w:t xml:space="preserve">the features </w:t>
      </w:r>
      <w:r w:rsidR="00E6129F" w:rsidRPr="00BF0763">
        <w:rPr>
          <w:rFonts w:eastAsia="SimSun"/>
          <w:color w:val="auto"/>
          <w:lang w:val="en-GB"/>
        </w:rPr>
        <w:t xml:space="preserve">which are more </w:t>
      </w:r>
      <w:r w:rsidR="00FE5D90" w:rsidRPr="00BF0763">
        <w:rPr>
          <w:rFonts w:eastAsia="SimSun"/>
          <w:color w:val="auto"/>
          <w:lang w:val="en-GB"/>
        </w:rPr>
        <w:t>particular to each student</w:t>
      </w:r>
      <w:r w:rsidR="00E6129F" w:rsidRPr="00BF0763">
        <w:rPr>
          <w:rFonts w:eastAsia="SimSun"/>
          <w:color w:val="auto"/>
          <w:lang w:val="en-GB"/>
        </w:rPr>
        <w:t xml:space="preserve">, and which places/areas do not figure on any of their individual maps: the </w:t>
      </w:r>
      <w:r w:rsidR="00E6129F" w:rsidRPr="00BF0763">
        <w:rPr>
          <w:rFonts w:eastAsia="SimSun"/>
          <w:i/>
          <w:color w:val="auto"/>
          <w:lang w:val="en-GB"/>
        </w:rPr>
        <w:t>Erasmus terra incognita</w:t>
      </w:r>
      <w:r w:rsidR="00E6129F" w:rsidRPr="00BF0763">
        <w:rPr>
          <w:rFonts w:eastAsia="SimSun"/>
          <w:color w:val="auto"/>
          <w:lang w:val="en-GB"/>
        </w:rPr>
        <w:t>.</w:t>
      </w:r>
      <w:r w:rsidR="00BA03F9" w:rsidRPr="00BF0763">
        <w:rPr>
          <w:rFonts w:eastAsia="SimSun"/>
          <w:color w:val="auto"/>
          <w:lang w:val="en-GB"/>
        </w:rPr>
        <w:t xml:space="preserve"> While they are working, g</w:t>
      </w:r>
      <w:r w:rsidR="00BF0763" w:rsidRPr="00BF0763">
        <w:rPr>
          <w:rFonts w:eastAsia="SimSun"/>
          <w:color w:val="auto"/>
          <w:lang w:val="en-GB"/>
        </w:rPr>
        <w:t>uide the</w:t>
      </w:r>
      <w:r w:rsidR="00FE5D90" w:rsidRPr="00BF0763">
        <w:rPr>
          <w:rFonts w:eastAsia="SimSun"/>
          <w:color w:val="auto"/>
          <w:lang w:val="en-GB"/>
        </w:rPr>
        <w:t xml:space="preserve"> </w:t>
      </w:r>
      <w:r w:rsidR="00E6129F" w:rsidRPr="00BF0763">
        <w:rPr>
          <w:rFonts w:eastAsia="SimSun"/>
          <w:color w:val="auto"/>
          <w:lang w:val="en-GB"/>
        </w:rPr>
        <w:t xml:space="preserve">discussion </w:t>
      </w:r>
      <w:r w:rsidR="003248CB" w:rsidRPr="00BF0763">
        <w:rPr>
          <w:rFonts w:eastAsia="SimSun"/>
          <w:color w:val="auto"/>
          <w:lang w:val="en-GB"/>
        </w:rPr>
        <w:t xml:space="preserve">within the teams </w:t>
      </w:r>
      <w:r w:rsidR="00BF0763" w:rsidRPr="00BF0763">
        <w:rPr>
          <w:rFonts w:eastAsia="SimSun"/>
          <w:color w:val="auto"/>
          <w:lang w:val="en-GB"/>
        </w:rPr>
        <w:t xml:space="preserve">through </w:t>
      </w:r>
      <w:r w:rsidR="00E6129F" w:rsidRPr="00BF0763">
        <w:rPr>
          <w:rFonts w:eastAsia="SimSun"/>
          <w:color w:val="auto"/>
          <w:lang w:val="en-GB"/>
        </w:rPr>
        <w:t>questions such as:</w:t>
      </w:r>
    </w:p>
    <w:p w14:paraId="63D105E4" w14:textId="77777777" w:rsidR="00BA03F9" w:rsidRPr="000D3740" w:rsidRDefault="00E6129F" w:rsidP="00AC3AFE">
      <w:pPr>
        <w:pStyle w:val="Default"/>
        <w:numPr>
          <w:ilvl w:val="0"/>
          <w:numId w:val="2"/>
        </w:numPr>
        <w:spacing w:line="288" w:lineRule="auto"/>
        <w:ind w:left="1134" w:hanging="425"/>
        <w:rPr>
          <w:lang w:val="en-GB"/>
        </w:rPr>
      </w:pPr>
      <w:r w:rsidRPr="00BF0763">
        <w:rPr>
          <w:color w:val="auto"/>
          <w:lang w:val="en-GB"/>
        </w:rPr>
        <w:t>Did you agree on the ‘zones’ on your maps? How do your places intersect with the zones that you marked on the map? Are there parts of the city where you have never been? If so, why have you had no reason to go there? Do you</w:t>
      </w:r>
      <w:r w:rsidRPr="000D3740">
        <w:rPr>
          <w:lang w:val="en-GB"/>
        </w:rPr>
        <w:t xml:space="preserve"> think you might have a reason to go there in the future?</w:t>
      </w:r>
    </w:p>
    <w:p w14:paraId="7098A97F" w14:textId="64DBF9A1" w:rsidR="00E6129F" w:rsidRPr="000D3740" w:rsidRDefault="00E6129F" w:rsidP="00AC3AFE">
      <w:pPr>
        <w:pStyle w:val="Default"/>
        <w:numPr>
          <w:ilvl w:val="0"/>
          <w:numId w:val="2"/>
        </w:numPr>
        <w:spacing w:line="288" w:lineRule="auto"/>
        <w:ind w:left="1134" w:hanging="425"/>
        <w:rPr>
          <w:lang w:val="en-GB"/>
        </w:rPr>
      </w:pPr>
      <w:r w:rsidRPr="000D3740">
        <w:rPr>
          <w:lang w:val="en-GB"/>
        </w:rPr>
        <w:t xml:space="preserve">Are there any parts of the </w:t>
      </w:r>
      <w:proofErr w:type="gramStart"/>
      <w:r w:rsidRPr="000D3740">
        <w:rPr>
          <w:lang w:val="en-GB"/>
        </w:rPr>
        <w:t>city which</w:t>
      </w:r>
      <w:proofErr w:type="gramEnd"/>
      <w:r w:rsidRPr="000D3740">
        <w:rPr>
          <w:lang w:val="en-GB"/>
        </w:rPr>
        <w:t xml:space="preserve"> have a ‘bad’ reputation? If so, why do they have such a reputation, and how did you learn about it? Have you yourself ever been in one of these areas?</w:t>
      </w:r>
    </w:p>
    <w:p w14:paraId="010C58F1" w14:textId="77777777" w:rsidR="00BA03F9" w:rsidRPr="000D3740" w:rsidRDefault="00E6129F" w:rsidP="00AC3AFE">
      <w:pPr>
        <w:pStyle w:val="Default"/>
        <w:numPr>
          <w:ilvl w:val="0"/>
          <w:numId w:val="2"/>
        </w:numPr>
        <w:tabs>
          <w:tab w:val="num" w:pos="426"/>
        </w:tabs>
        <w:spacing w:line="288" w:lineRule="auto"/>
        <w:ind w:left="1134" w:hanging="425"/>
        <w:rPr>
          <w:rFonts w:eastAsia="SimSun"/>
        </w:rPr>
      </w:pPr>
      <w:r w:rsidRPr="000D3740">
        <w:rPr>
          <w:lang w:val="en-GB"/>
        </w:rPr>
        <w:t>Have you discovered any particularly important places or information that you wis</w:t>
      </w:r>
      <w:r w:rsidR="00E00307" w:rsidRPr="000D3740">
        <w:rPr>
          <w:lang w:val="en-GB"/>
        </w:rPr>
        <w:t>h to share with the rest of the class</w:t>
      </w:r>
      <w:r w:rsidRPr="000D3740">
        <w:rPr>
          <w:lang w:val="en-GB"/>
        </w:rPr>
        <w:t>? Mark them on your map and give them a name or think of a symbol to label them.</w:t>
      </w:r>
    </w:p>
    <w:p w14:paraId="0723BD5B" w14:textId="77777777" w:rsidR="00BA03F9" w:rsidRPr="000D3740" w:rsidRDefault="00BA03F9" w:rsidP="00AC3AFE">
      <w:pPr>
        <w:pStyle w:val="Default"/>
        <w:tabs>
          <w:tab w:val="num" w:pos="567"/>
        </w:tabs>
        <w:spacing w:line="288" w:lineRule="auto"/>
      </w:pPr>
    </w:p>
    <w:p w14:paraId="0123F81F" w14:textId="77777777" w:rsidR="00BA03F9" w:rsidRPr="000D3740" w:rsidRDefault="00FE5D90" w:rsidP="00AC3AFE">
      <w:pPr>
        <w:pStyle w:val="Default"/>
        <w:numPr>
          <w:ilvl w:val="0"/>
          <w:numId w:val="16"/>
        </w:numPr>
        <w:spacing w:line="288" w:lineRule="auto"/>
        <w:rPr>
          <w:rFonts w:eastAsia="SimSun"/>
        </w:rPr>
      </w:pPr>
      <w:r w:rsidRPr="000D3740">
        <w:rPr>
          <w:rFonts w:eastAsia="SimSun"/>
        </w:rPr>
        <w:t xml:space="preserve">Hold a </w:t>
      </w:r>
      <w:r w:rsidR="00E6129F" w:rsidRPr="000D3740">
        <w:rPr>
          <w:rFonts w:eastAsia="SimSun"/>
        </w:rPr>
        <w:t>class</w:t>
      </w:r>
      <w:r w:rsidR="003248CB" w:rsidRPr="000D3740">
        <w:rPr>
          <w:rFonts w:eastAsia="SimSun"/>
        </w:rPr>
        <w:t xml:space="preserve"> (plenary)</w:t>
      </w:r>
      <w:r w:rsidR="00E6129F" w:rsidRPr="000D3740">
        <w:rPr>
          <w:rFonts w:eastAsia="SimSun"/>
        </w:rPr>
        <w:t xml:space="preserve"> discussion, building upon comparison of the students’ group maps and on the following questions:</w:t>
      </w:r>
    </w:p>
    <w:p w14:paraId="5BD69094" w14:textId="77777777" w:rsidR="00BA03F9" w:rsidRPr="000D3740" w:rsidRDefault="00E6129F" w:rsidP="00AC3AFE">
      <w:pPr>
        <w:pStyle w:val="Default"/>
        <w:numPr>
          <w:ilvl w:val="0"/>
          <w:numId w:val="17"/>
        </w:numPr>
        <w:spacing w:line="288" w:lineRule="auto"/>
        <w:ind w:left="1134" w:hanging="425"/>
        <w:rPr>
          <w:lang w:val="en-GB"/>
        </w:rPr>
      </w:pPr>
      <w:r w:rsidRPr="000D3740">
        <w:rPr>
          <w:lang w:val="en-GB"/>
        </w:rPr>
        <w:t xml:space="preserve">What similarities can you see in the ‘zoning’ of your </w:t>
      </w:r>
      <w:r w:rsidR="00FE5D90" w:rsidRPr="000D3740">
        <w:rPr>
          <w:lang w:val="en-GB"/>
        </w:rPr>
        <w:t>places</w:t>
      </w:r>
      <w:r w:rsidR="00BA03F9" w:rsidRPr="000D3740">
        <w:rPr>
          <w:lang w:val="en-GB"/>
        </w:rPr>
        <w:t>?</w:t>
      </w:r>
    </w:p>
    <w:p w14:paraId="3738473C" w14:textId="77777777" w:rsidR="00BA03F9" w:rsidRPr="000D3740" w:rsidRDefault="00E6129F" w:rsidP="00AC3AFE">
      <w:pPr>
        <w:pStyle w:val="Default"/>
        <w:numPr>
          <w:ilvl w:val="0"/>
          <w:numId w:val="17"/>
        </w:numPr>
        <w:spacing w:line="288" w:lineRule="auto"/>
        <w:ind w:left="1134" w:hanging="425"/>
        <w:rPr>
          <w:lang w:val="en-GB"/>
        </w:rPr>
      </w:pPr>
      <w:r w:rsidRPr="000D3740">
        <w:rPr>
          <w:lang w:val="en-GB"/>
        </w:rPr>
        <w:t xml:space="preserve">What specific characteristics do you find in your host </w:t>
      </w:r>
      <w:r w:rsidR="00FE5D90" w:rsidRPr="000D3740">
        <w:rPr>
          <w:lang w:val="en-GB"/>
        </w:rPr>
        <w:t xml:space="preserve">place </w:t>
      </w:r>
      <w:r w:rsidRPr="000D3740">
        <w:rPr>
          <w:lang w:val="en-GB"/>
        </w:rPr>
        <w:t xml:space="preserve">but not in other </w:t>
      </w:r>
      <w:r w:rsidR="00FE5D90" w:rsidRPr="000D3740">
        <w:rPr>
          <w:lang w:val="en-GB"/>
        </w:rPr>
        <w:t xml:space="preserve">places </w:t>
      </w:r>
      <w:r w:rsidR="00BA03F9" w:rsidRPr="000D3740">
        <w:rPr>
          <w:lang w:val="en-GB"/>
        </w:rPr>
        <w:t>that you know?</w:t>
      </w:r>
    </w:p>
    <w:p w14:paraId="2DE714B6" w14:textId="77777777" w:rsidR="00BA03F9" w:rsidRPr="000D3740" w:rsidRDefault="00E6129F" w:rsidP="00AC3AFE">
      <w:pPr>
        <w:pStyle w:val="Default"/>
        <w:numPr>
          <w:ilvl w:val="0"/>
          <w:numId w:val="17"/>
        </w:numPr>
        <w:spacing w:line="288" w:lineRule="auto"/>
        <w:ind w:left="1134" w:hanging="425"/>
        <w:rPr>
          <w:lang w:val="en-GB"/>
        </w:rPr>
      </w:pPr>
      <w:r w:rsidRPr="000D3740">
        <w:rPr>
          <w:lang w:val="en-GB"/>
        </w:rPr>
        <w:t xml:space="preserve">How does the host </w:t>
      </w:r>
      <w:r w:rsidR="00FE5D90" w:rsidRPr="000D3740">
        <w:rPr>
          <w:lang w:val="en-GB"/>
        </w:rPr>
        <w:t xml:space="preserve">place </w:t>
      </w:r>
      <w:r w:rsidRPr="000D3740">
        <w:rPr>
          <w:lang w:val="en-GB"/>
        </w:rPr>
        <w:t xml:space="preserve">compare to the </w:t>
      </w:r>
      <w:r w:rsidR="00FE5D90" w:rsidRPr="000D3740">
        <w:rPr>
          <w:lang w:val="en-GB"/>
        </w:rPr>
        <w:t xml:space="preserve">place </w:t>
      </w:r>
      <w:r w:rsidR="00BA03F9" w:rsidRPr="000D3740">
        <w:rPr>
          <w:lang w:val="en-GB"/>
        </w:rPr>
        <w:t>where you live?</w:t>
      </w:r>
    </w:p>
    <w:p w14:paraId="1C3CB4D8" w14:textId="1704EB87" w:rsidR="00BA03F9" w:rsidRPr="000D3740" w:rsidRDefault="009C53EC" w:rsidP="00AC3AFE">
      <w:pPr>
        <w:pStyle w:val="Default"/>
        <w:numPr>
          <w:ilvl w:val="0"/>
          <w:numId w:val="17"/>
        </w:numPr>
        <w:spacing w:line="288" w:lineRule="auto"/>
        <w:ind w:left="1134" w:hanging="425"/>
        <w:rPr>
          <w:lang w:val="en-GB"/>
        </w:rPr>
      </w:pPr>
      <w:r>
        <w:rPr>
          <w:lang w:val="en-GB"/>
        </w:rPr>
        <w:t>Are there any parts/elements/</w:t>
      </w:r>
      <w:r w:rsidR="00E6129F" w:rsidRPr="000D3740">
        <w:rPr>
          <w:lang w:val="en-GB"/>
        </w:rPr>
        <w:t xml:space="preserve">facilities in your hometown that you miss in the host </w:t>
      </w:r>
      <w:r w:rsidR="00FE5D90" w:rsidRPr="000D3740">
        <w:rPr>
          <w:lang w:val="en-GB"/>
        </w:rPr>
        <w:t>place</w:t>
      </w:r>
      <w:r w:rsidR="00BA03F9" w:rsidRPr="000D3740">
        <w:rPr>
          <w:lang w:val="en-GB"/>
        </w:rPr>
        <w:t>? Why?</w:t>
      </w:r>
    </w:p>
    <w:p w14:paraId="618A9553" w14:textId="3AA9CD24" w:rsidR="00BA03F9" w:rsidRPr="000D3740" w:rsidRDefault="00E6129F" w:rsidP="00AC3AFE">
      <w:pPr>
        <w:pStyle w:val="Default"/>
        <w:numPr>
          <w:ilvl w:val="0"/>
          <w:numId w:val="17"/>
        </w:numPr>
        <w:spacing w:line="288" w:lineRule="auto"/>
        <w:ind w:left="1134" w:hanging="425"/>
        <w:rPr>
          <w:lang w:val="en-GB"/>
        </w:rPr>
      </w:pPr>
      <w:r w:rsidRPr="000D3740">
        <w:rPr>
          <w:lang w:val="en-GB"/>
        </w:rPr>
        <w:t xml:space="preserve">Are there any parts of the host </w:t>
      </w:r>
      <w:r w:rsidR="00FE5D90" w:rsidRPr="000D3740">
        <w:rPr>
          <w:lang w:val="en-GB"/>
        </w:rPr>
        <w:t xml:space="preserve">place </w:t>
      </w:r>
      <w:r w:rsidR="009C53EC">
        <w:rPr>
          <w:lang w:val="en-GB"/>
        </w:rPr>
        <w:t>that you particularly like/appreciate/</w:t>
      </w:r>
      <w:r w:rsidRPr="000D3740">
        <w:rPr>
          <w:lang w:val="en-GB"/>
        </w:rPr>
        <w:t>find convenient or beautiful?</w:t>
      </w:r>
    </w:p>
    <w:p w14:paraId="754C6A58" w14:textId="77777777" w:rsidR="00BA03F9" w:rsidRPr="000D3740" w:rsidRDefault="00E6129F" w:rsidP="00AC3AFE">
      <w:pPr>
        <w:pStyle w:val="Default"/>
        <w:numPr>
          <w:ilvl w:val="0"/>
          <w:numId w:val="17"/>
        </w:numPr>
        <w:spacing w:line="288" w:lineRule="auto"/>
        <w:ind w:left="1134" w:hanging="425"/>
        <w:rPr>
          <w:lang w:val="en-GB"/>
        </w:rPr>
      </w:pPr>
      <w:r w:rsidRPr="000D3740">
        <w:rPr>
          <w:lang w:val="en-GB"/>
        </w:rPr>
        <w:t xml:space="preserve">Are there any facets of life in the host </w:t>
      </w:r>
      <w:r w:rsidR="00FE5D90" w:rsidRPr="000D3740">
        <w:rPr>
          <w:lang w:val="en-GB"/>
        </w:rPr>
        <w:t xml:space="preserve">place </w:t>
      </w:r>
      <w:r w:rsidRPr="000D3740">
        <w:rPr>
          <w:lang w:val="en-GB"/>
        </w:rPr>
        <w:t>that you cannot explain? If so, which ones?</w:t>
      </w:r>
    </w:p>
    <w:p w14:paraId="15B6D05B" w14:textId="0F989A1F" w:rsidR="00E6129F" w:rsidRPr="000D3740" w:rsidRDefault="00FE5D90" w:rsidP="00AC3AFE">
      <w:pPr>
        <w:pStyle w:val="Default"/>
        <w:numPr>
          <w:ilvl w:val="0"/>
          <w:numId w:val="17"/>
        </w:numPr>
        <w:spacing w:line="288" w:lineRule="auto"/>
        <w:ind w:left="1134" w:hanging="425"/>
        <w:rPr>
          <w:lang w:val="en-GB"/>
        </w:rPr>
      </w:pPr>
      <w:r w:rsidRPr="000D3740">
        <w:rPr>
          <w:lang w:val="en-GB"/>
        </w:rPr>
        <w:lastRenderedPageBreak/>
        <w:t>What conclusions can you draw about the way cities develop distinct areas of activity or population?</w:t>
      </w:r>
    </w:p>
    <w:p w14:paraId="12281515" w14:textId="77777777" w:rsidR="00DD4F60" w:rsidRPr="000D3740" w:rsidRDefault="00DD4F60" w:rsidP="00AC3AFE">
      <w:pPr>
        <w:pStyle w:val="Default"/>
        <w:spacing w:line="288" w:lineRule="auto"/>
        <w:rPr>
          <w:lang w:val="en-GB"/>
        </w:rPr>
      </w:pPr>
    </w:p>
    <w:p w14:paraId="26BD6FEB" w14:textId="4EEC97D6" w:rsidR="00E6129F" w:rsidRPr="000D3740" w:rsidRDefault="00E6129F" w:rsidP="00AC3AFE">
      <w:pPr>
        <w:widowControl/>
        <w:suppressAutoHyphens w:val="0"/>
        <w:spacing w:line="288" w:lineRule="auto"/>
        <w:rPr>
          <w:rFonts w:ascii="Calibri" w:hAnsi="Calibri"/>
          <w:b/>
          <w:i/>
          <w:kern w:val="0"/>
          <w:lang w:eastAsia="en-US"/>
        </w:rPr>
      </w:pPr>
      <w:proofErr w:type="gramStart"/>
      <w:r w:rsidRPr="000D3740">
        <w:rPr>
          <w:rFonts w:ascii="Calibri" w:hAnsi="Calibri"/>
          <w:b/>
          <w:i/>
          <w:kern w:val="0"/>
          <w:lang w:eastAsia="en-US"/>
        </w:rPr>
        <w:t>Task 3</w:t>
      </w:r>
      <w:r w:rsidR="00BA03F9" w:rsidRPr="000D3740">
        <w:rPr>
          <w:rFonts w:ascii="Calibri" w:hAnsi="Calibri"/>
          <w:b/>
          <w:i/>
          <w:kern w:val="0"/>
          <w:lang w:eastAsia="en-US"/>
        </w:rPr>
        <w:t>(1).</w:t>
      </w:r>
      <w:proofErr w:type="gramEnd"/>
      <w:r w:rsidR="00BA03F9" w:rsidRPr="000D3740">
        <w:rPr>
          <w:rFonts w:ascii="Calibri" w:hAnsi="Calibri"/>
          <w:b/>
          <w:i/>
          <w:kern w:val="0"/>
          <w:lang w:eastAsia="en-US"/>
        </w:rPr>
        <w:t xml:space="preserve"> Places shown, places h</w:t>
      </w:r>
      <w:r w:rsidR="003E3212" w:rsidRPr="000D3740">
        <w:rPr>
          <w:rFonts w:ascii="Calibri" w:hAnsi="Calibri"/>
          <w:b/>
          <w:i/>
          <w:kern w:val="0"/>
          <w:lang w:eastAsia="en-US"/>
        </w:rPr>
        <w:t>idden</w:t>
      </w:r>
    </w:p>
    <w:p w14:paraId="7168F5BD" w14:textId="4F91C097" w:rsidR="00BA03F9" w:rsidRPr="000D3740" w:rsidRDefault="00BA03F9" w:rsidP="00AC3AFE">
      <w:pPr>
        <w:widowControl/>
        <w:suppressAutoHyphens w:val="0"/>
        <w:spacing w:line="288" w:lineRule="auto"/>
        <w:rPr>
          <w:rFonts w:ascii="Calibri" w:hAnsi="Calibri"/>
          <w:kern w:val="0"/>
          <w:lang w:eastAsia="en-US"/>
        </w:rPr>
      </w:pPr>
      <w:r w:rsidRPr="000D3740">
        <w:rPr>
          <w:rFonts w:ascii="Calibri" w:hAnsi="Calibri"/>
          <w:kern w:val="0"/>
          <w:lang w:eastAsia="en-US"/>
        </w:rPr>
        <w:t xml:space="preserve">Time </w:t>
      </w:r>
      <w:r w:rsidRPr="00F474BE">
        <w:rPr>
          <w:rFonts w:ascii="Calibri" w:hAnsi="Calibri"/>
          <w:kern w:val="0"/>
          <w:lang w:eastAsia="en-US"/>
        </w:rPr>
        <w:t xml:space="preserve">required: </w:t>
      </w:r>
      <w:r w:rsidR="008147F2" w:rsidRPr="00F474BE">
        <w:rPr>
          <w:rFonts w:ascii="Calibri" w:hAnsi="Calibri"/>
          <w:kern w:val="0"/>
          <w:lang w:eastAsia="en-US"/>
        </w:rPr>
        <w:t>2</w:t>
      </w:r>
      <w:r w:rsidRPr="00F474BE">
        <w:rPr>
          <w:rFonts w:ascii="Calibri" w:hAnsi="Calibri"/>
          <w:kern w:val="0"/>
          <w:lang w:eastAsia="en-US"/>
        </w:rPr>
        <w:t xml:space="preserve"> hour</w:t>
      </w:r>
      <w:r w:rsidR="008147F2" w:rsidRPr="00F474BE">
        <w:rPr>
          <w:rFonts w:ascii="Calibri" w:hAnsi="Calibri"/>
          <w:kern w:val="0"/>
          <w:lang w:eastAsia="en-US"/>
        </w:rPr>
        <w:t>s</w:t>
      </w:r>
    </w:p>
    <w:p w14:paraId="4C7B4111" w14:textId="77777777" w:rsidR="00E6129F" w:rsidRPr="000D3740" w:rsidRDefault="00E6129F" w:rsidP="00AC3AFE">
      <w:pPr>
        <w:widowControl/>
        <w:suppressAutoHyphens w:val="0"/>
        <w:spacing w:line="288" w:lineRule="auto"/>
        <w:rPr>
          <w:rFonts w:ascii="Calibri" w:hAnsi="Calibri"/>
          <w:b/>
          <w:kern w:val="0"/>
          <w:lang w:eastAsia="en-US"/>
        </w:rPr>
      </w:pPr>
    </w:p>
    <w:p w14:paraId="2F7C19F2" w14:textId="16160461" w:rsidR="00E6129F" w:rsidRPr="000D3740" w:rsidRDefault="003E3212" w:rsidP="00AC3AFE">
      <w:pPr>
        <w:shd w:val="clear" w:color="auto" w:fill="D9D9D9"/>
        <w:spacing w:line="288" w:lineRule="auto"/>
        <w:rPr>
          <w:rFonts w:ascii="Calibri" w:hAnsi="Calibri"/>
          <w:b/>
          <w:kern w:val="0"/>
          <w:lang w:eastAsia="en-US"/>
        </w:rPr>
      </w:pPr>
      <w:r w:rsidRPr="000D3740">
        <w:rPr>
          <w:rFonts w:ascii="Calibri" w:hAnsi="Calibri"/>
          <w:i/>
          <w:kern w:val="0"/>
          <w:u w:val="single"/>
          <w:lang w:eastAsia="en-US"/>
        </w:rPr>
        <w:t xml:space="preserve">Task </w:t>
      </w:r>
      <w:r w:rsidRPr="00A356F3">
        <w:rPr>
          <w:rFonts w:ascii="Calibri" w:hAnsi="Calibri"/>
          <w:i/>
          <w:kern w:val="0"/>
          <w:u w:val="single"/>
          <w:lang w:eastAsia="en-US"/>
        </w:rPr>
        <w:t>overview</w:t>
      </w:r>
      <w:r w:rsidRPr="00A356F3">
        <w:rPr>
          <w:rFonts w:ascii="Calibri" w:hAnsi="Calibri"/>
          <w:i/>
          <w:kern w:val="0"/>
          <w:lang w:eastAsia="en-US"/>
        </w:rPr>
        <w:t xml:space="preserve">: </w:t>
      </w:r>
      <w:r w:rsidR="00E6129F" w:rsidRPr="00A356F3">
        <w:rPr>
          <w:rFonts w:ascii="Calibri" w:hAnsi="Calibri"/>
          <w:i/>
          <w:kern w:val="0"/>
          <w:lang w:eastAsia="en-US"/>
        </w:rPr>
        <w:t xml:space="preserve">This task is based on </w:t>
      </w:r>
      <w:r w:rsidR="00A356F3">
        <w:rPr>
          <w:rFonts w:ascii="Calibri" w:hAnsi="Calibri"/>
          <w:i/>
          <w:kern w:val="0"/>
          <w:lang w:eastAsia="en-US"/>
        </w:rPr>
        <w:t xml:space="preserve">short videos </w:t>
      </w:r>
      <w:r w:rsidR="00E6129F" w:rsidRPr="00A356F3">
        <w:rPr>
          <w:rFonts w:ascii="Calibri" w:hAnsi="Calibri"/>
          <w:i/>
          <w:kern w:val="0"/>
          <w:lang w:eastAsia="en-US"/>
        </w:rPr>
        <w:t xml:space="preserve">presenting the host institution, </w:t>
      </w:r>
      <w:r w:rsidRPr="00A356F3">
        <w:rPr>
          <w:rFonts w:ascii="Calibri" w:hAnsi="Calibri"/>
          <w:i/>
          <w:kern w:val="0"/>
          <w:lang w:eastAsia="en-US"/>
        </w:rPr>
        <w:t xml:space="preserve">place </w:t>
      </w:r>
      <w:r w:rsidR="00E6129F" w:rsidRPr="00A356F3">
        <w:rPr>
          <w:rFonts w:ascii="Calibri" w:hAnsi="Calibri"/>
          <w:i/>
          <w:kern w:val="0"/>
          <w:lang w:eastAsia="en-US"/>
        </w:rPr>
        <w:t xml:space="preserve">or region (see Attachment </w:t>
      </w:r>
      <w:r w:rsidR="00C10F42" w:rsidRPr="00A356F3">
        <w:rPr>
          <w:rFonts w:ascii="Calibri" w:hAnsi="Calibri"/>
          <w:i/>
          <w:kern w:val="0"/>
          <w:lang w:eastAsia="en-US"/>
        </w:rPr>
        <w:t>1 for some examples</w:t>
      </w:r>
      <w:r w:rsidR="00E6129F" w:rsidRPr="00A356F3">
        <w:rPr>
          <w:rFonts w:ascii="Calibri" w:hAnsi="Calibri"/>
          <w:i/>
          <w:kern w:val="0"/>
          <w:lang w:eastAsia="en-US"/>
        </w:rPr>
        <w:t xml:space="preserve">). </w:t>
      </w:r>
      <w:r w:rsidR="00E6129F" w:rsidRPr="00A356F3">
        <w:rPr>
          <w:rFonts w:ascii="Calibri" w:hAnsi="Calibri"/>
          <w:i/>
        </w:rPr>
        <w:t xml:space="preserve">The purpose of the </w:t>
      </w:r>
      <w:r w:rsidR="00313D7C">
        <w:rPr>
          <w:rFonts w:ascii="Calibri" w:hAnsi="Calibri"/>
          <w:i/>
        </w:rPr>
        <w:t>task is to reflect on how such video</w:t>
      </w:r>
      <w:r w:rsidR="00E6129F" w:rsidRPr="00A356F3">
        <w:rPr>
          <w:rFonts w:ascii="Calibri" w:hAnsi="Calibri"/>
          <w:i/>
        </w:rPr>
        <w:t xml:space="preserve">s project a particular image of the place which they present, what kind of image they want to present, </w:t>
      </w:r>
      <w:r w:rsidR="0064522E" w:rsidRPr="00A356F3">
        <w:rPr>
          <w:rFonts w:ascii="Calibri" w:hAnsi="Calibri"/>
          <w:i/>
        </w:rPr>
        <w:t>and how this image corresponds -</w:t>
      </w:r>
      <w:r w:rsidR="00E6129F" w:rsidRPr="00A356F3">
        <w:rPr>
          <w:rFonts w:ascii="Calibri" w:hAnsi="Calibri"/>
          <w:i/>
        </w:rPr>
        <w:t xml:space="preserve"> or not </w:t>
      </w:r>
      <w:r w:rsidR="0064522E" w:rsidRPr="00A356F3">
        <w:rPr>
          <w:rFonts w:ascii="Calibri" w:hAnsi="Calibri"/>
          <w:i/>
        </w:rPr>
        <w:t>-</w:t>
      </w:r>
      <w:r w:rsidR="00E6129F" w:rsidRPr="00A356F3">
        <w:rPr>
          <w:rFonts w:ascii="Calibri" w:hAnsi="Calibri"/>
          <w:i/>
        </w:rPr>
        <w:t xml:space="preserve"> to the</w:t>
      </w:r>
      <w:r w:rsidR="00E6129F" w:rsidRPr="000D3740">
        <w:rPr>
          <w:rFonts w:ascii="Calibri" w:hAnsi="Calibri"/>
          <w:i/>
        </w:rPr>
        <w:t xml:space="preserve"> students’ own experience of the host environment.</w:t>
      </w:r>
    </w:p>
    <w:p w14:paraId="46FC1A8D" w14:textId="77777777" w:rsidR="00E6129F" w:rsidRPr="000D3740" w:rsidRDefault="00E6129F" w:rsidP="00AC3AFE">
      <w:pPr>
        <w:widowControl/>
        <w:suppressAutoHyphens w:val="0"/>
        <w:spacing w:line="288" w:lineRule="auto"/>
        <w:rPr>
          <w:rFonts w:ascii="Calibri" w:hAnsi="Calibri"/>
          <w:kern w:val="0"/>
          <w:lang w:eastAsia="en-US"/>
        </w:rPr>
      </w:pPr>
    </w:p>
    <w:p w14:paraId="5093718F" w14:textId="795582F7" w:rsidR="00E6129F" w:rsidRPr="000D3740" w:rsidRDefault="003E3212" w:rsidP="00AC3AFE">
      <w:pPr>
        <w:numPr>
          <w:ilvl w:val="0"/>
          <w:numId w:val="18"/>
        </w:numPr>
        <w:spacing w:line="288" w:lineRule="auto"/>
        <w:rPr>
          <w:rFonts w:ascii="Calibri" w:hAnsi="Calibri"/>
        </w:rPr>
      </w:pPr>
      <w:r w:rsidRPr="007B266A">
        <w:rPr>
          <w:rFonts w:ascii="Calibri" w:hAnsi="Calibri"/>
        </w:rPr>
        <w:t xml:space="preserve">Have students </w:t>
      </w:r>
      <w:r w:rsidR="00E6129F" w:rsidRPr="007B266A">
        <w:rPr>
          <w:rFonts w:ascii="Calibri" w:hAnsi="Calibri"/>
        </w:rPr>
        <w:t xml:space="preserve">watch </w:t>
      </w:r>
      <w:r w:rsidRPr="007B266A">
        <w:rPr>
          <w:rFonts w:ascii="Calibri" w:hAnsi="Calibri"/>
        </w:rPr>
        <w:t xml:space="preserve">a </w:t>
      </w:r>
      <w:r w:rsidR="00313D7C" w:rsidRPr="007B266A">
        <w:rPr>
          <w:rFonts w:ascii="Calibri" w:hAnsi="Calibri"/>
        </w:rPr>
        <w:t xml:space="preserve">video </w:t>
      </w:r>
      <w:r w:rsidRPr="007B266A">
        <w:rPr>
          <w:rFonts w:ascii="Calibri" w:hAnsi="Calibri"/>
        </w:rPr>
        <w:t>on the local place</w:t>
      </w:r>
      <w:r w:rsidR="00E6129F" w:rsidRPr="007B266A">
        <w:rPr>
          <w:rFonts w:ascii="Calibri" w:hAnsi="Calibri"/>
        </w:rPr>
        <w:t xml:space="preserve"> and take notes on what they see. </w:t>
      </w:r>
      <w:r w:rsidR="007B266A">
        <w:rPr>
          <w:rFonts w:ascii="Calibri" w:hAnsi="Calibri"/>
        </w:rPr>
        <w:t>E</w:t>
      </w:r>
      <w:r w:rsidR="00424ECC" w:rsidRPr="007B266A">
        <w:rPr>
          <w:rFonts w:ascii="Calibri" w:hAnsi="Calibri"/>
        </w:rPr>
        <w:t>xamples</w:t>
      </w:r>
      <w:r w:rsidR="007B266A">
        <w:rPr>
          <w:rFonts w:ascii="Calibri" w:hAnsi="Calibri"/>
        </w:rPr>
        <w:t xml:space="preserve"> for a number of places</w:t>
      </w:r>
      <w:r w:rsidR="00424ECC" w:rsidRPr="007B266A">
        <w:rPr>
          <w:rFonts w:ascii="Calibri" w:hAnsi="Calibri"/>
        </w:rPr>
        <w:t xml:space="preserve"> are collected in </w:t>
      </w:r>
      <w:r w:rsidR="00424ECC" w:rsidRPr="007B266A">
        <w:rPr>
          <w:rFonts w:ascii="Calibri" w:hAnsi="Calibri"/>
          <w:i/>
        </w:rPr>
        <w:t>Attachment 1</w:t>
      </w:r>
      <w:r w:rsidR="00424ECC" w:rsidRPr="007B266A">
        <w:rPr>
          <w:rFonts w:ascii="Calibri" w:hAnsi="Calibri"/>
        </w:rPr>
        <w:t xml:space="preserve"> for </w:t>
      </w:r>
      <w:r w:rsidR="007B266A">
        <w:rPr>
          <w:rFonts w:ascii="Calibri" w:hAnsi="Calibri"/>
        </w:rPr>
        <w:t xml:space="preserve">your </w:t>
      </w:r>
      <w:r w:rsidR="00424ECC" w:rsidRPr="007B266A">
        <w:rPr>
          <w:rFonts w:ascii="Calibri" w:hAnsi="Calibri"/>
        </w:rPr>
        <w:t xml:space="preserve">convenience. </w:t>
      </w:r>
      <w:r w:rsidRPr="007B266A">
        <w:rPr>
          <w:rFonts w:ascii="Calibri" w:hAnsi="Calibri"/>
        </w:rPr>
        <w:t>Provide</w:t>
      </w:r>
      <w:r w:rsidRPr="000D3740">
        <w:rPr>
          <w:rFonts w:ascii="Calibri" w:hAnsi="Calibri"/>
        </w:rPr>
        <w:t xml:space="preserve"> a </w:t>
      </w:r>
      <w:proofErr w:type="gramStart"/>
      <w:r w:rsidR="007B266A">
        <w:rPr>
          <w:rFonts w:ascii="Calibri" w:hAnsi="Calibri"/>
        </w:rPr>
        <w:t xml:space="preserve">sample </w:t>
      </w:r>
      <w:r w:rsidR="00E6129F" w:rsidRPr="000D3740">
        <w:rPr>
          <w:rFonts w:ascii="Calibri" w:hAnsi="Calibri"/>
        </w:rPr>
        <w:t>viewing</w:t>
      </w:r>
      <w:proofErr w:type="gramEnd"/>
      <w:r w:rsidR="00E6129F" w:rsidRPr="000D3740">
        <w:rPr>
          <w:rFonts w:ascii="Calibri" w:hAnsi="Calibri"/>
        </w:rPr>
        <w:t xml:space="preserve"> grid, with questions to guide the students</w:t>
      </w:r>
      <w:r w:rsidRPr="000D3740">
        <w:rPr>
          <w:rFonts w:ascii="Calibri" w:hAnsi="Calibri"/>
        </w:rPr>
        <w:t xml:space="preserve"> (</w:t>
      </w:r>
      <w:r w:rsidR="00E6129F" w:rsidRPr="000D3740">
        <w:rPr>
          <w:rFonts w:ascii="Calibri" w:hAnsi="Calibri"/>
          <w:i/>
        </w:rPr>
        <w:t xml:space="preserve">Attachment </w:t>
      </w:r>
      <w:r w:rsidR="00474224" w:rsidRPr="000D3740">
        <w:rPr>
          <w:rFonts w:ascii="Calibri" w:hAnsi="Calibri"/>
          <w:i/>
        </w:rPr>
        <w:t>2</w:t>
      </w:r>
      <w:r w:rsidRPr="000D3740">
        <w:rPr>
          <w:rFonts w:ascii="Calibri" w:hAnsi="Calibri"/>
        </w:rPr>
        <w:t>)</w:t>
      </w:r>
      <w:r w:rsidR="00E6129F" w:rsidRPr="000D3740">
        <w:rPr>
          <w:rFonts w:ascii="Calibri" w:hAnsi="Calibri"/>
        </w:rPr>
        <w:t xml:space="preserve">. The grid can be adapted to take </w:t>
      </w:r>
      <w:r w:rsidR="00E00307" w:rsidRPr="000D3740">
        <w:rPr>
          <w:rFonts w:ascii="Calibri" w:hAnsi="Calibri"/>
        </w:rPr>
        <w:t xml:space="preserve">into account </w:t>
      </w:r>
      <w:r w:rsidR="00E6129F" w:rsidRPr="000D3740">
        <w:rPr>
          <w:rFonts w:ascii="Calibri" w:hAnsi="Calibri"/>
        </w:rPr>
        <w:t xml:space="preserve">the content of specific </w:t>
      </w:r>
      <w:r w:rsidR="00313D7C">
        <w:rPr>
          <w:rFonts w:ascii="Calibri" w:hAnsi="Calibri"/>
        </w:rPr>
        <w:t>videos</w:t>
      </w:r>
      <w:r w:rsidR="00E6129F" w:rsidRPr="000D3740">
        <w:rPr>
          <w:rFonts w:ascii="Calibri" w:hAnsi="Calibri"/>
        </w:rPr>
        <w:t>.</w:t>
      </w:r>
    </w:p>
    <w:p w14:paraId="4B9C80CC" w14:textId="77777777" w:rsidR="008147F2" w:rsidRPr="000D3740" w:rsidRDefault="008147F2" w:rsidP="00AC3AFE">
      <w:pPr>
        <w:spacing w:line="288" w:lineRule="auto"/>
        <w:rPr>
          <w:rFonts w:ascii="Calibri" w:hAnsi="Calibri"/>
        </w:rPr>
      </w:pPr>
    </w:p>
    <w:p w14:paraId="0B2C5E3D" w14:textId="1F842CC8" w:rsidR="008147F2" w:rsidRPr="00E9126E" w:rsidRDefault="00E6129F" w:rsidP="00AC3AFE">
      <w:pPr>
        <w:numPr>
          <w:ilvl w:val="0"/>
          <w:numId w:val="18"/>
        </w:numPr>
        <w:spacing w:line="288" w:lineRule="auto"/>
        <w:rPr>
          <w:rFonts w:ascii="Calibri" w:hAnsi="Calibri"/>
        </w:rPr>
      </w:pPr>
      <w:r w:rsidRPr="000D3740">
        <w:rPr>
          <w:rFonts w:ascii="Calibri" w:hAnsi="Calibri"/>
        </w:rPr>
        <w:t xml:space="preserve">After watching, </w:t>
      </w:r>
      <w:r w:rsidR="003E3212" w:rsidRPr="00E9126E">
        <w:rPr>
          <w:rFonts w:ascii="Calibri" w:hAnsi="Calibri"/>
        </w:rPr>
        <w:t xml:space="preserve">ask </w:t>
      </w:r>
      <w:r w:rsidRPr="00E9126E">
        <w:rPr>
          <w:rFonts w:ascii="Calibri" w:hAnsi="Calibri"/>
        </w:rPr>
        <w:t xml:space="preserve">students </w:t>
      </w:r>
      <w:r w:rsidR="003E3212" w:rsidRPr="00E9126E">
        <w:rPr>
          <w:rFonts w:ascii="Calibri" w:hAnsi="Calibri"/>
        </w:rPr>
        <w:t xml:space="preserve">to </w:t>
      </w:r>
      <w:r w:rsidRPr="00E9126E">
        <w:rPr>
          <w:rFonts w:ascii="Calibri" w:hAnsi="Calibri"/>
        </w:rPr>
        <w:t xml:space="preserve">discuss what they thought about the content of the </w:t>
      </w:r>
      <w:r w:rsidR="00313D7C">
        <w:rPr>
          <w:rFonts w:ascii="Calibri" w:hAnsi="Calibri"/>
        </w:rPr>
        <w:t>video</w:t>
      </w:r>
      <w:r w:rsidRPr="00E9126E">
        <w:rPr>
          <w:rFonts w:ascii="Calibri" w:hAnsi="Calibri"/>
        </w:rPr>
        <w:t xml:space="preserve"> and the </w:t>
      </w:r>
      <w:r w:rsidR="003E3212" w:rsidRPr="00E9126E">
        <w:rPr>
          <w:rFonts w:ascii="Calibri" w:hAnsi="Calibri"/>
        </w:rPr>
        <w:t xml:space="preserve">perspective on the local place </w:t>
      </w:r>
      <w:r w:rsidRPr="00E9126E">
        <w:rPr>
          <w:rFonts w:ascii="Calibri" w:hAnsi="Calibri"/>
        </w:rPr>
        <w:t>it projects</w:t>
      </w:r>
      <w:r w:rsidR="003E3212" w:rsidRPr="00E9126E">
        <w:rPr>
          <w:rFonts w:ascii="Calibri" w:hAnsi="Calibri"/>
        </w:rPr>
        <w:t xml:space="preserve">. </w:t>
      </w:r>
      <w:r w:rsidR="00E9126E">
        <w:rPr>
          <w:rFonts w:ascii="Calibri" w:hAnsi="Calibri"/>
        </w:rPr>
        <w:t xml:space="preserve">Guide </w:t>
      </w:r>
      <w:r w:rsidR="003E3212" w:rsidRPr="00E9126E">
        <w:rPr>
          <w:rFonts w:ascii="Calibri" w:hAnsi="Calibri"/>
        </w:rPr>
        <w:t xml:space="preserve">the discussion toward </w:t>
      </w:r>
      <w:r w:rsidRPr="00E9126E">
        <w:rPr>
          <w:rFonts w:ascii="Calibri" w:hAnsi="Calibri"/>
        </w:rPr>
        <w:t>the following questions (</w:t>
      </w:r>
      <w:r w:rsidR="003E3212" w:rsidRPr="00E9126E">
        <w:rPr>
          <w:rFonts w:ascii="Calibri" w:hAnsi="Calibri"/>
        </w:rPr>
        <w:t xml:space="preserve">given </w:t>
      </w:r>
      <w:r w:rsidRPr="00E9126E">
        <w:rPr>
          <w:rFonts w:ascii="Calibri" w:hAnsi="Calibri"/>
        </w:rPr>
        <w:t xml:space="preserve">at the end of </w:t>
      </w:r>
      <w:r w:rsidRPr="00E9126E">
        <w:rPr>
          <w:rFonts w:ascii="Calibri" w:hAnsi="Calibri"/>
          <w:i/>
        </w:rPr>
        <w:t xml:space="preserve">Attachment </w:t>
      </w:r>
      <w:r w:rsidR="00474224" w:rsidRPr="00E9126E">
        <w:rPr>
          <w:rFonts w:ascii="Calibri" w:hAnsi="Calibri"/>
          <w:i/>
        </w:rPr>
        <w:t>2</w:t>
      </w:r>
      <w:r w:rsidR="00474224" w:rsidRPr="00E9126E">
        <w:rPr>
          <w:rFonts w:ascii="Calibri" w:hAnsi="Calibri"/>
        </w:rPr>
        <w:t>).</w:t>
      </w:r>
    </w:p>
    <w:p w14:paraId="714442E6" w14:textId="782BBD33" w:rsidR="00E6129F" w:rsidRPr="000D3740" w:rsidRDefault="00E6129F" w:rsidP="00AC3AFE">
      <w:pPr>
        <w:numPr>
          <w:ilvl w:val="1"/>
          <w:numId w:val="19"/>
        </w:numPr>
        <w:spacing w:line="288" w:lineRule="auto"/>
        <w:ind w:left="1134" w:hanging="425"/>
        <w:rPr>
          <w:rFonts w:ascii="Calibri" w:hAnsi="Calibri"/>
        </w:rPr>
      </w:pPr>
      <w:r w:rsidRPr="00E9126E">
        <w:rPr>
          <w:rFonts w:ascii="Calibri" w:hAnsi="Calibri"/>
        </w:rPr>
        <w:t xml:space="preserve">From your own knowledge of the </w:t>
      </w:r>
      <w:r w:rsidR="003E3212" w:rsidRPr="00E9126E">
        <w:rPr>
          <w:rFonts w:ascii="Calibri" w:hAnsi="Calibri"/>
        </w:rPr>
        <w:t>host place</w:t>
      </w:r>
      <w:r w:rsidRPr="00E9126E">
        <w:rPr>
          <w:rFonts w:ascii="Calibri" w:hAnsi="Calibri"/>
        </w:rPr>
        <w:t xml:space="preserve">, are there any important </w:t>
      </w:r>
      <w:proofErr w:type="gramStart"/>
      <w:r w:rsidRPr="00E9126E">
        <w:rPr>
          <w:rFonts w:ascii="Calibri" w:hAnsi="Calibri"/>
        </w:rPr>
        <w:t>things which</w:t>
      </w:r>
      <w:proofErr w:type="gramEnd"/>
      <w:r w:rsidRPr="00E9126E">
        <w:rPr>
          <w:rFonts w:ascii="Calibri" w:hAnsi="Calibri"/>
        </w:rPr>
        <w:t xml:space="preserve"> the </w:t>
      </w:r>
      <w:r w:rsidR="00313D7C">
        <w:rPr>
          <w:rFonts w:ascii="Calibri" w:hAnsi="Calibri"/>
        </w:rPr>
        <w:t>video</w:t>
      </w:r>
      <w:r w:rsidRPr="00E9126E">
        <w:rPr>
          <w:rFonts w:ascii="Calibri" w:hAnsi="Calibri"/>
        </w:rPr>
        <w:t xml:space="preserve"> did not show?</w:t>
      </w:r>
      <w:r w:rsidR="008147F2" w:rsidRPr="00E9126E">
        <w:rPr>
          <w:rFonts w:ascii="Calibri" w:hAnsi="Calibri"/>
        </w:rPr>
        <w:t xml:space="preserve"> </w:t>
      </w:r>
      <w:r w:rsidR="003E3212" w:rsidRPr="00E9126E">
        <w:rPr>
          <w:rFonts w:ascii="Calibri" w:hAnsi="Calibri"/>
        </w:rPr>
        <w:t>Are there things that</w:t>
      </w:r>
      <w:r w:rsidR="003E3212" w:rsidRPr="000D3740">
        <w:rPr>
          <w:rFonts w:ascii="Calibri" w:hAnsi="Calibri"/>
        </w:rPr>
        <w:t xml:space="preserve"> get shown too much?</w:t>
      </w:r>
    </w:p>
    <w:p w14:paraId="62C75B34" w14:textId="52948CD7" w:rsidR="00E6129F" w:rsidRPr="000D3740" w:rsidRDefault="00E6129F" w:rsidP="00AC3AFE">
      <w:pPr>
        <w:numPr>
          <w:ilvl w:val="1"/>
          <w:numId w:val="19"/>
        </w:numPr>
        <w:spacing w:line="288" w:lineRule="auto"/>
        <w:ind w:left="1134" w:hanging="425"/>
        <w:rPr>
          <w:rFonts w:ascii="Calibri" w:hAnsi="Calibri"/>
        </w:rPr>
      </w:pPr>
      <w:r w:rsidRPr="000D3740">
        <w:rPr>
          <w:rFonts w:ascii="Calibri" w:hAnsi="Calibri"/>
        </w:rPr>
        <w:t xml:space="preserve">What sort of </w:t>
      </w:r>
      <w:r w:rsidR="003E3212" w:rsidRPr="000D3740">
        <w:rPr>
          <w:rFonts w:ascii="Calibri" w:hAnsi="Calibri"/>
        </w:rPr>
        <w:t xml:space="preserve">perspective or image </w:t>
      </w:r>
      <w:r w:rsidRPr="000D3740">
        <w:rPr>
          <w:rFonts w:ascii="Calibri" w:hAnsi="Calibri"/>
        </w:rPr>
        <w:t xml:space="preserve">would you say this </w:t>
      </w:r>
      <w:r w:rsidR="00313D7C">
        <w:rPr>
          <w:rFonts w:ascii="Calibri" w:hAnsi="Calibri"/>
        </w:rPr>
        <w:t>video</w:t>
      </w:r>
      <w:r w:rsidRPr="000D3740">
        <w:rPr>
          <w:rFonts w:ascii="Calibri" w:hAnsi="Calibri"/>
        </w:rPr>
        <w:t xml:space="preserve"> projects of the </w:t>
      </w:r>
      <w:r w:rsidR="003E3212" w:rsidRPr="000D3740">
        <w:rPr>
          <w:rFonts w:ascii="Calibri" w:hAnsi="Calibri"/>
        </w:rPr>
        <w:t>place</w:t>
      </w:r>
      <w:r w:rsidRPr="000D3740">
        <w:rPr>
          <w:rFonts w:ascii="Calibri" w:hAnsi="Calibri"/>
        </w:rPr>
        <w:t xml:space="preserve">? </w:t>
      </w:r>
    </w:p>
    <w:p w14:paraId="1502C677" w14:textId="345EDD70" w:rsidR="00E6129F" w:rsidRPr="00E9126E" w:rsidRDefault="003E3212" w:rsidP="00AC3AFE">
      <w:pPr>
        <w:numPr>
          <w:ilvl w:val="1"/>
          <w:numId w:val="19"/>
        </w:numPr>
        <w:spacing w:line="288" w:lineRule="auto"/>
        <w:ind w:left="1134" w:hanging="425"/>
        <w:rPr>
          <w:rFonts w:ascii="Calibri" w:hAnsi="Calibri"/>
        </w:rPr>
      </w:pPr>
      <w:r w:rsidRPr="000D3740">
        <w:rPr>
          <w:rFonts w:ascii="Calibri" w:hAnsi="Calibri"/>
        </w:rPr>
        <w:t xml:space="preserve">Given </w:t>
      </w:r>
      <w:r w:rsidR="00E6129F" w:rsidRPr="000D3740">
        <w:rPr>
          <w:rFonts w:ascii="Calibri" w:hAnsi="Calibri"/>
        </w:rPr>
        <w:t>your</w:t>
      </w:r>
      <w:r w:rsidRPr="000D3740">
        <w:rPr>
          <w:rFonts w:ascii="Calibri" w:hAnsi="Calibri"/>
        </w:rPr>
        <w:t xml:space="preserve"> own</w:t>
      </w:r>
      <w:r w:rsidR="00E6129F" w:rsidRPr="000D3740">
        <w:rPr>
          <w:rFonts w:ascii="Calibri" w:hAnsi="Calibri"/>
        </w:rPr>
        <w:t xml:space="preserve"> experience, would you say the image is true to reality? Partly true? </w:t>
      </w:r>
      <w:r w:rsidR="00E6129F" w:rsidRPr="00E9126E">
        <w:rPr>
          <w:rFonts w:ascii="Calibri" w:hAnsi="Calibri"/>
        </w:rPr>
        <w:t>Misleading?</w:t>
      </w:r>
    </w:p>
    <w:p w14:paraId="702CA5E8" w14:textId="77777777" w:rsidR="008147F2" w:rsidRPr="00E9126E" w:rsidRDefault="008147F2" w:rsidP="00AC3AFE">
      <w:pPr>
        <w:spacing w:line="288" w:lineRule="auto"/>
        <w:rPr>
          <w:rFonts w:ascii="Calibri" w:hAnsi="Calibri"/>
        </w:rPr>
      </w:pPr>
    </w:p>
    <w:p w14:paraId="43ED225D" w14:textId="306C18C4" w:rsidR="003E3212" w:rsidRPr="00E9126E" w:rsidRDefault="00174256" w:rsidP="00AC3AFE">
      <w:pPr>
        <w:pStyle w:val="Default"/>
        <w:numPr>
          <w:ilvl w:val="0"/>
          <w:numId w:val="18"/>
        </w:numPr>
        <w:spacing w:line="288" w:lineRule="auto"/>
        <w:rPr>
          <w:color w:val="auto"/>
          <w:lang w:val="en-GB"/>
        </w:rPr>
      </w:pPr>
      <w:r w:rsidRPr="00E9126E">
        <w:rPr>
          <w:color w:val="auto"/>
          <w:lang w:val="en-GB"/>
        </w:rPr>
        <w:t>I</w:t>
      </w:r>
      <w:r w:rsidR="003E3212" w:rsidRPr="00E9126E">
        <w:rPr>
          <w:color w:val="auto"/>
          <w:lang w:val="en-GB"/>
        </w:rPr>
        <w:t xml:space="preserve">f sufficient video material is available, </w:t>
      </w:r>
      <w:r w:rsidRPr="00E9126E">
        <w:rPr>
          <w:color w:val="auto"/>
          <w:lang w:val="en-GB"/>
        </w:rPr>
        <w:t xml:space="preserve">show </w:t>
      </w:r>
      <w:r w:rsidR="003E3212" w:rsidRPr="00E9126E">
        <w:rPr>
          <w:color w:val="auto"/>
          <w:lang w:val="en-GB"/>
        </w:rPr>
        <w:t xml:space="preserve">a second </w:t>
      </w:r>
      <w:r w:rsidR="00E9126E" w:rsidRPr="00E9126E">
        <w:rPr>
          <w:color w:val="auto"/>
          <w:lang w:val="en-GB"/>
        </w:rPr>
        <w:t>video</w:t>
      </w:r>
      <w:r w:rsidR="003E3212" w:rsidRPr="00E9126E">
        <w:rPr>
          <w:color w:val="auto"/>
          <w:lang w:val="en-GB"/>
        </w:rPr>
        <w:t xml:space="preserve">, </w:t>
      </w:r>
      <w:r w:rsidR="00E9126E">
        <w:rPr>
          <w:color w:val="auto"/>
          <w:lang w:val="en-GB"/>
        </w:rPr>
        <w:t xml:space="preserve">and discuss </w:t>
      </w:r>
      <w:r w:rsidR="003E3212" w:rsidRPr="00E9126E">
        <w:rPr>
          <w:color w:val="auto"/>
          <w:lang w:val="en-GB"/>
        </w:rPr>
        <w:t xml:space="preserve">the following points: </w:t>
      </w:r>
    </w:p>
    <w:p w14:paraId="7B4C28F1" w14:textId="1FD23D13" w:rsidR="004525F3" w:rsidRPr="00E9126E" w:rsidRDefault="003E3212" w:rsidP="00AC3AFE">
      <w:pPr>
        <w:pStyle w:val="Default"/>
        <w:numPr>
          <w:ilvl w:val="0"/>
          <w:numId w:val="20"/>
        </w:numPr>
        <w:spacing w:line="288" w:lineRule="auto"/>
        <w:rPr>
          <w:color w:val="auto"/>
          <w:lang w:val="en-GB"/>
        </w:rPr>
      </w:pPr>
      <w:r w:rsidRPr="00E9126E">
        <w:rPr>
          <w:color w:val="auto"/>
          <w:lang w:val="en-GB"/>
        </w:rPr>
        <w:t xml:space="preserve">What (if anything) do the two </w:t>
      </w:r>
      <w:r w:rsidR="00313D7C">
        <w:rPr>
          <w:color w:val="auto"/>
          <w:lang w:val="en-GB"/>
        </w:rPr>
        <w:t>videos</w:t>
      </w:r>
      <w:r w:rsidRPr="00E9126E">
        <w:rPr>
          <w:color w:val="auto"/>
          <w:lang w:val="en-GB"/>
        </w:rPr>
        <w:t xml:space="preserve"> have in common?</w:t>
      </w:r>
    </w:p>
    <w:p w14:paraId="33CB999E" w14:textId="1543B09A" w:rsidR="004525F3" w:rsidRPr="00E9126E" w:rsidRDefault="004525F3" w:rsidP="00AC3AFE">
      <w:pPr>
        <w:pStyle w:val="Default"/>
        <w:numPr>
          <w:ilvl w:val="0"/>
          <w:numId w:val="20"/>
        </w:numPr>
        <w:spacing w:line="288" w:lineRule="auto"/>
        <w:rPr>
          <w:color w:val="auto"/>
          <w:lang w:val="en-GB"/>
        </w:rPr>
      </w:pPr>
      <w:r w:rsidRPr="00E9126E">
        <w:rPr>
          <w:color w:val="auto"/>
          <w:lang w:val="en-GB"/>
        </w:rPr>
        <w:t xml:space="preserve">What does the second </w:t>
      </w:r>
      <w:r w:rsidR="00313D7C">
        <w:rPr>
          <w:color w:val="auto"/>
          <w:lang w:val="en-GB"/>
        </w:rPr>
        <w:t>video</w:t>
      </w:r>
      <w:r w:rsidRPr="00E9126E">
        <w:rPr>
          <w:color w:val="auto"/>
          <w:lang w:val="en-GB"/>
        </w:rPr>
        <w:t xml:space="preserve"> show that the first </w:t>
      </w:r>
      <w:r w:rsidR="00313D7C">
        <w:rPr>
          <w:color w:val="auto"/>
          <w:lang w:val="en-GB"/>
        </w:rPr>
        <w:t>video</w:t>
      </w:r>
      <w:r w:rsidRPr="00E9126E">
        <w:rPr>
          <w:color w:val="auto"/>
          <w:lang w:val="en-GB"/>
        </w:rPr>
        <w:t xml:space="preserve"> did not?</w:t>
      </w:r>
    </w:p>
    <w:p w14:paraId="24D103D0" w14:textId="412322C3" w:rsidR="004525F3" w:rsidRPr="00456CCE" w:rsidRDefault="004525F3" w:rsidP="00AC3AFE">
      <w:pPr>
        <w:pStyle w:val="Default"/>
        <w:numPr>
          <w:ilvl w:val="0"/>
          <w:numId w:val="20"/>
        </w:numPr>
        <w:spacing w:line="288" w:lineRule="auto"/>
        <w:rPr>
          <w:color w:val="auto"/>
          <w:lang w:val="en-GB"/>
        </w:rPr>
      </w:pPr>
      <w:r w:rsidRPr="00E9126E">
        <w:rPr>
          <w:color w:val="auto"/>
          <w:lang w:val="en-GB"/>
        </w:rPr>
        <w:t xml:space="preserve">Do you think the </w:t>
      </w:r>
      <w:r w:rsidRPr="00456CCE">
        <w:rPr>
          <w:color w:val="auto"/>
          <w:lang w:val="en-GB"/>
        </w:rPr>
        <w:t xml:space="preserve">two </w:t>
      </w:r>
      <w:r w:rsidR="00313D7C">
        <w:rPr>
          <w:color w:val="auto"/>
          <w:lang w:val="en-GB"/>
        </w:rPr>
        <w:t>videos</w:t>
      </w:r>
      <w:r w:rsidRPr="00456CCE">
        <w:rPr>
          <w:color w:val="auto"/>
          <w:lang w:val="en-GB"/>
        </w:rPr>
        <w:t xml:space="preserve"> are trying to project a similar image of the town/region?</w:t>
      </w:r>
    </w:p>
    <w:p w14:paraId="01357135" w14:textId="4589108B" w:rsidR="00A76D2C" w:rsidRPr="000D3740" w:rsidRDefault="00A76D2C" w:rsidP="00AC3AFE">
      <w:pPr>
        <w:spacing w:line="288" w:lineRule="auto"/>
        <w:ind w:left="426"/>
        <w:rPr>
          <w:rFonts w:ascii="Calibri" w:hAnsi="Calibri" w:cs="Calibri"/>
          <w:color w:val="000000"/>
          <w:kern w:val="0"/>
          <w:lang w:eastAsia="sl-SI"/>
        </w:rPr>
      </w:pPr>
      <w:r w:rsidRPr="00456CCE">
        <w:rPr>
          <w:rFonts w:ascii="Calibri" w:hAnsi="Calibri" w:cs="Calibri"/>
          <w:kern w:val="0"/>
          <w:lang w:eastAsia="sl-SI"/>
        </w:rPr>
        <w:t xml:space="preserve">Emphasise with students that a </w:t>
      </w:r>
      <w:r w:rsidR="00313D7C">
        <w:rPr>
          <w:rFonts w:ascii="Calibri" w:hAnsi="Calibri" w:cs="Calibri"/>
          <w:kern w:val="0"/>
          <w:lang w:eastAsia="sl-SI"/>
        </w:rPr>
        <w:t>video</w:t>
      </w:r>
      <w:r w:rsidRPr="00456CCE">
        <w:rPr>
          <w:rFonts w:ascii="Calibri" w:hAnsi="Calibri" w:cs="Calibri"/>
          <w:kern w:val="0"/>
          <w:lang w:eastAsia="sl-SI"/>
        </w:rPr>
        <w:t xml:space="preserve"> can only show a ver</w:t>
      </w:r>
      <w:r w:rsidR="00313D7C">
        <w:rPr>
          <w:rFonts w:ascii="Calibri" w:hAnsi="Calibri" w:cs="Calibri"/>
          <w:kern w:val="0"/>
          <w:lang w:eastAsia="sl-SI"/>
        </w:rPr>
        <w:t>y partial view of a city. Each video</w:t>
      </w:r>
      <w:r w:rsidRPr="00456CCE">
        <w:rPr>
          <w:rFonts w:ascii="Calibri" w:hAnsi="Calibri" w:cs="Calibri"/>
          <w:kern w:val="0"/>
          <w:lang w:eastAsia="sl-SI"/>
        </w:rPr>
        <w:t xml:space="preserve"> shows a different picture, even though there may be key landmarks that appear repeatedly. Similarly, each person</w:t>
      </w:r>
      <w:r w:rsidRPr="000D3740">
        <w:rPr>
          <w:rFonts w:ascii="Calibri" w:hAnsi="Calibri" w:cs="Calibri"/>
          <w:color w:val="000000"/>
          <w:kern w:val="0"/>
          <w:lang w:eastAsia="sl-SI"/>
        </w:rPr>
        <w:t xml:space="preserve"> has a different experience of the city, even though they may all regularly walk past the same places.  </w:t>
      </w:r>
    </w:p>
    <w:p w14:paraId="300AF706" w14:textId="77777777" w:rsidR="003E3212" w:rsidRPr="000D3740" w:rsidRDefault="003E3212" w:rsidP="00AC3AFE">
      <w:pPr>
        <w:pStyle w:val="Default"/>
        <w:spacing w:line="288" w:lineRule="auto"/>
        <w:rPr>
          <w:lang w:val="en-GB"/>
        </w:rPr>
      </w:pPr>
    </w:p>
    <w:p w14:paraId="2FB36F38" w14:textId="130B4051" w:rsidR="00E6129F" w:rsidRPr="000D3740" w:rsidRDefault="00E6129F" w:rsidP="00AC3AFE">
      <w:pPr>
        <w:widowControl/>
        <w:suppressAutoHyphens w:val="0"/>
        <w:spacing w:line="288" w:lineRule="auto"/>
        <w:rPr>
          <w:rFonts w:ascii="Calibri" w:hAnsi="Calibri"/>
          <w:b/>
          <w:i/>
          <w:kern w:val="0"/>
          <w:lang w:eastAsia="en-US"/>
        </w:rPr>
      </w:pPr>
      <w:proofErr w:type="gramStart"/>
      <w:r w:rsidRPr="000D3740">
        <w:rPr>
          <w:rFonts w:ascii="Calibri" w:hAnsi="Calibri"/>
          <w:b/>
          <w:i/>
          <w:kern w:val="0"/>
          <w:lang w:eastAsia="en-US"/>
        </w:rPr>
        <w:t>Task 3</w:t>
      </w:r>
      <w:r w:rsidR="00174256" w:rsidRPr="000D3740">
        <w:rPr>
          <w:rFonts w:ascii="Calibri" w:hAnsi="Calibri"/>
          <w:b/>
          <w:i/>
          <w:kern w:val="0"/>
          <w:lang w:eastAsia="en-US"/>
        </w:rPr>
        <w:t>(2).</w:t>
      </w:r>
      <w:proofErr w:type="gramEnd"/>
      <w:r w:rsidR="00174256" w:rsidRPr="000D3740">
        <w:rPr>
          <w:rFonts w:ascii="Calibri" w:hAnsi="Calibri"/>
          <w:b/>
          <w:i/>
          <w:kern w:val="0"/>
          <w:lang w:eastAsia="en-US"/>
        </w:rPr>
        <w:t xml:space="preserve"> Revealing p</w:t>
      </w:r>
      <w:r w:rsidR="004525F3" w:rsidRPr="000D3740">
        <w:rPr>
          <w:rFonts w:ascii="Calibri" w:hAnsi="Calibri"/>
          <w:b/>
          <w:i/>
          <w:kern w:val="0"/>
          <w:lang w:eastAsia="en-US"/>
        </w:rPr>
        <w:t>laces</w:t>
      </w:r>
    </w:p>
    <w:p w14:paraId="4AF75460" w14:textId="1F10C508" w:rsidR="00174256" w:rsidRPr="00F474BE" w:rsidRDefault="00174256" w:rsidP="00AC3AFE">
      <w:pPr>
        <w:widowControl/>
        <w:suppressAutoHyphens w:val="0"/>
        <w:spacing w:line="288" w:lineRule="auto"/>
        <w:rPr>
          <w:rFonts w:ascii="Calibri" w:hAnsi="Calibri"/>
          <w:color w:val="FF0000"/>
          <w:kern w:val="0"/>
          <w:lang w:eastAsia="en-US"/>
        </w:rPr>
      </w:pPr>
      <w:r w:rsidRPr="000D3740">
        <w:rPr>
          <w:rFonts w:ascii="Calibri" w:hAnsi="Calibri"/>
          <w:kern w:val="0"/>
          <w:lang w:eastAsia="en-US"/>
        </w:rPr>
        <w:t xml:space="preserve">Time </w:t>
      </w:r>
      <w:r w:rsidRPr="00F474BE">
        <w:rPr>
          <w:rFonts w:ascii="Calibri" w:hAnsi="Calibri"/>
          <w:kern w:val="0"/>
          <w:lang w:eastAsia="en-US"/>
        </w:rPr>
        <w:t xml:space="preserve">required: </w:t>
      </w:r>
      <w:r w:rsidR="00D61824">
        <w:rPr>
          <w:rFonts w:ascii="Calibri" w:hAnsi="Calibri"/>
          <w:kern w:val="0"/>
          <w:lang w:eastAsia="en-US"/>
        </w:rPr>
        <w:t>3</w:t>
      </w:r>
      <w:r w:rsidRPr="00F474BE">
        <w:rPr>
          <w:rFonts w:ascii="Calibri" w:hAnsi="Calibri"/>
          <w:kern w:val="0"/>
          <w:lang w:eastAsia="en-US"/>
        </w:rPr>
        <w:t xml:space="preserve"> hours</w:t>
      </w:r>
    </w:p>
    <w:p w14:paraId="26955C01" w14:textId="77777777" w:rsidR="00174256" w:rsidRPr="000D3740" w:rsidRDefault="00174256" w:rsidP="00AC3AFE">
      <w:pPr>
        <w:widowControl/>
        <w:suppressAutoHyphens w:val="0"/>
        <w:spacing w:line="288" w:lineRule="auto"/>
        <w:rPr>
          <w:rFonts w:ascii="Calibri" w:hAnsi="Calibri"/>
          <w:b/>
          <w:kern w:val="0"/>
          <w:lang w:eastAsia="en-US"/>
        </w:rPr>
      </w:pPr>
    </w:p>
    <w:p w14:paraId="54FBAF05" w14:textId="259109D0" w:rsidR="004525F3" w:rsidRPr="00026277" w:rsidRDefault="004525F3" w:rsidP="00AC3AFE">
      <w:pPr>
        <w:pStyle w:val="Default"/>
        <w:shd w:val="clear" w:color="auto" w:fill="D9D9D9"/>
        <w:spacing w:line="288" w:lineRule="auto"/>
        <w:rPr>
          <w:color w:val="auto"/>
          <w:lang w:val="en-GB"/>
        </w:rPr>
      </w:pPr>
      <w:r w:rsidRPr="000D3740">
        <w:rPr>
          <w:u w:val="single"/>
          <w:lang w:val="en-GB"/>
        </w:rPr>
        <w:t>Task overview</w:t>
      </w:r>
      <w:r w:rsidRPr="000D3740">
        <w:rPr>
          <w:lang w:val="en-GB"/>
        </w:rPr>
        <w:t xml:space="preserve">: </w:t>
      </w:r>
      <w:r w:rsidR="00174256" w:rsidRPr="00026277">
        <w:rPr>
          <w:color w:val="auto"/>
          <w:lang w:val="en-GB"/>
        </w:rPr>
        <w:t>T</w:t>
      </w:r>
      <w:r w:rsidRPr="00026277">
        <w:rPr>
          <w:color w:val="auto"/>
          <w:lang w:val="en-GB"/>
        </w:rPr>
        <w:t>his task encourage</w:t>
      </w:r>
      <w:r w:rsidR="00B54184" w:rsidRPr="00026277">
        <w:rPr>
          <w:color w:val="auto"/>
          <w:lang w:val="en-GB"/>
        </w:rPr>
        <w:t>s</w:t>
      </w:r>
      <w:r w:rsidRPr="00026277">
        <w:rPr>
          <w:color w:val="auto"/>
          <w:lang w:val="en-GB"/>
        </w:rPr>
        <w:t xml:space="preserve"> students to explore the background to the places and landmarks in the city.</w:t>
      </w:r>
    </w:p>
    <w:p w14:paraId="204F5C79" w14:textId="77777777" w:rsidR="00174256" w:rsidRPr="00026277" w:rsidRDefault="00174256" w:rsidP="00AC3AFE">
      <w:pPr>
        <w:pStyle w:val="Default"/>
        <w:spacing w:line="288" w:lineRule="auto"/>
        <w:rPr>
          <w:color w:val="auto"/>
          <w:lang w:val="en-GB"/>
        </w:rPr>
      </w:pPr>
    </w:p>
    <w:p w14:paraId="69B8B91B" w14:textId="3F2F328F" w:rsidR="00174256" w:rsidRPr="00026277" w:rsidRDefault="001A5701" w:rsidP="00AC3AFE">
      <w:pPr>
        <w:numPr>
          <w:ilvl w:val="0"/>
          <w:numId w:val="7"/>
        </w:numPr>
        <w:spacing w:line="288" w:lineRule="auto"/>
        <w:rPr>
          <w:rFonts w:ascii="Calibri" w:hAnsi="Calibri"/>
        </w:rPr>
      </w:pPr>
      <w:r w:rsidRPr="00026277">
        <w:rPr>
          <w:rFonts w:ascii="Calibri" w:hAnsi="Calibri"/>
        </w:rPr>
        <w:t>Ask</w:t>
      </w:r>
      <w:r w:rsidR="00174256" w:rsidRPr="00026277">
        <w:rPr>
          <w:rFonts w:ascii="Calibri" w:hAnsi="Calibri"/>
        </w:rPr>
        <w:t xml:space="preserve"> e</w:t>
      </w:r>
      <w:r w:rsidR="00B54184" w:rsidRPr="00026277">
        <w:rPr>
          <w:rFonts w:ascii="Calibri" w:hAnsi="Calibri"/>
        </w:rPr>
        <w:t>ach student</w:t>
      </w:r>
      <w:r w:rsidR="00E6129F" w:rsidRPr="00026277">
        <w:rPr>
          <w:rFonts w:ascii="Calibri" w:hAnsi="Calibri"/>
        </w:rPr>
        <w:t xml:space="preserve"> </w:t>
      </w:r>
      <w:r w:rsidRPr="00026277">
        <w:rPr>
          <w:rFonts w:ascii="Calibri" w:hAnsi="Calibri"/>
        </w:rPr>
        <w:t xml:space="preserve">to </w:t>
      </w:r>
      <w:r w:rsidR="00E6129F" w:rsidRPr="00026277">
        <w:rPr>
          <w:rFonts w:ascii="Calibri" w:hAnsi="Calibri"/>
        </w:rPr>
        <w:t xml:space="preserve">choose one place, building or landmark that appeared in the </w:t>
      </w:r>
      <w:r w:rsidR="00026277">
        <w:rPr>
          <w:rFonts w:ascii="Calibri" w:hAnsi="Calibri"/>
        </w:rPr>
        <w:t>videos</w:t>
      </w:r>
      <w:r w:rsidR="00E6129F" w:rsidRPr="00026277">
        <w:rPr>
          <w:rFonts w:ascii="Calibri" w:hAnsi="Calibri"/>
        </w:rPr>
        <w:t xml:space="preserve"> that they watched (or one which did</w:t>
      </w:r>
      <w:r w:rsidR="00B54184" w:rsidRPr="00026277">
        <w:rPr>
          <w:rFonts w:ascii="Calibri" w:hAnsi="Calibri"/>
        </w:rPr>
        <w:t xml:space="preserve"> not </w:t>
      </w:r>
      <w:r w:rsidR="00E6129F" w:rsidRPr="00026277">
        <w:rPr>
          <w:rFonts w:ascii="Calibri" w:hAnsi="Calibri"/>
        </w:rPr>
        <w:t xml:space="preserve">appear and which they think is significant or interesting). </w:t>
      </w:r>
      <w:r w:rsidR="00B54184" w:rsidRPr="00026277">
        <w:rPr>
          <w:rFonts w:ascii="Calibri" w:hAnsi="Calibri"/>
        </w:rPr>
        <w:t>Students may choose between ma</w:t>
      </w:r>
      <w:r w:rsidR="00E6129F" w:rsidRPr="00026277">
        <w:rPr>
          <w:rFonts w:ascii="Calibri" w:hAnsi="Calibri"/>
        </w:rPr>
        <w:t xml:space="preserve">ny </w:t>
      </w:r>
      <w:r w:rsidR="00B54184" w:rsidRPr="00026277">
        <w:rPr>
          <w:rFonts w:ascii="Calibri" w:hAnsi="Calibri"/>
        </w:rPr>
        <w:t xml:space="preserve">sorts </w:t>
      </w:r>
      <w:r w:rsidR="00E6129F" w:rsidRPr="00026277">
        <w:rPr>
          <w:rFonts w:ascii="Calibri" w:hAnsi="Calibri"/>
        </w:rPr>
        <w:t xml:space="preserve">of place: public building, monument, shop, restaurant or bar, park, playground, market, transport </w:t>
      </w:r>
      <w:r w:rsidR="00744D61" w:rsidRPr="00026277">
        <w:rPr>
          <w:rFonts w:ascii="Calibri" w:hAnsi="Calibri"/>
        </w:rPr>
        <w:t>facility</w:t>
      </w:r>
      <w:r w:rsidR="00E6129F" w:rsidRPr="00026277">
        <w:rPr>
          <w:rFonts w:ascii="Calibri" w:hAnsi="Calibri"/>
        </w:rPr>
        <w:t xml:space="preserve">, etc. The </w:t>
      </w:r>
      <w:r w:rsidR="00B54184" w:rsidRPr="00026277">
        <w:rPr>
          <w:rFonts w:ascii="Calibri" w:hAnsi="Calibri"/>
        </w:rPr>
        <w:t>students should</w:t>
      </w:r>
      <w:r w:rsidR="00744D61" w:rsidRPr="00026277">
        <w:rPr>
          <w:rFonts w:ascii="Calibri" w:hAnsi="Calibri"/>
        </w:rPr>
        <w:t xml:space="preserve"> add this place</w:t>
      </w:r>
      <w:r w:rsidR="00B54184" w:rsidRPr="00026277">
        <w:rPr>
          <w:rFonts w:ascii="Calibri" w:hAnsi="Calibri"/>
        </w:rPr>
        <w:t xml:space="preserve"> </w:t>
      </w:r>
      <w:r w:rsidR="00E6129F" w:rsidRPr="00026277">
        <w:rPr>
          <w:rFonts w:ascii="Calibri" w:hAnsi="Calibri"/>
        </w:rPr>
        <w:t xml:space="preserve">to the </w:t>
      </w:r>
      <w:r w:rsidR="00174256" w:rsidRPr="00026277">
        <w:rPr>
          <w:rFonts w:ascii="Calibri" w:hAnsi="Calibri"/>
        </w:rPr>
        <w:t xml:space="preserve">‘group </w:t>
      </w:r>
      <w:r w:rsidR="00E6129F" w:rsidRPr="00026277">
        <w:rPr>
          <w:rFonts w:ascii="Calibri" w:hAnsi="Calibri"/>
        </w:rPr>
        <w:t>maps</w:t>
      </w:r>
      <w:r w:rsidR="00174256" w:rsidRPr="00026277">
        <w:rPr>
          <w:rFonts w:ascii="Calibri" w:hAnsi="Calibri"/>
        </w:rPr>
        <w:t>’</w:t>
      </w:r>
      <w:r w:rsidR="00E6129F" w:rsidRPr="00026277">
        <w:rPr>
          <w:rFonts w:ascii="Calibri" w:hAnsi="Calibri"/>
        </w:rPr>
        <w:t xml:space="preserve"> that th</w:t>
      </w:r>
      <w:r w:rsidR="00174256" w:rsidRPr="00026277">
        <w:rPr>
          <w:rFonts w:ascii="Calibri" w:hAnsi="Calibri"/>
        </w:rPr>
        <w:t xml:space="preserve">ey made in </w:t>
      </w:r>
      <w:r w:rsidR="00174256" w:rsidRPr="00026277">
        <w:rPr>
          <w:rFonts w:ascii="Calibri" w:hAnsi="Calibri"/>
          <w:i/>
        </w:rPr>
        <w:t>Task 2</w:t>
      </w:r>
      <w:r w:rsidR="00174256" w:rsidRPr="00026277">
        <w:rPr>
          <w:rFonts w:ascii="Calibri" w:hAnsi="Calibri"/>
        </w:rPr>
        <w:t>.</w:t>
      </w:r>
    </w:p>
    <w:p w14:paraId="49E63AE1" w14:textId="77777777" w:rsidR="00174256" w:rsidRPr="00026277" w:rsidRDefault="00174256" w:rsidP="00AC3AFE">
      <w:pPr>
        <w:spacing w:line="288" w:lineRule="auto"/>
        <w:ind w:left="360"/>
        <w:rPr>
          <w:rFonts w:ascii="Calibri" w:hAnsi="Calibri"/>
        </w:rPr>
      </w:pPr>
    </w:p>
    <w:p w14:paraId="05A96E9D" w14:textId="225663D8" w:rsidR="001A5701" w:rsidRPr="00026277" w:rsidRDefault="00B54184" w:rsidP="00AC3AFE">
      <w:pPr>
        <w:numPr>
          <w:ilvl w:val="0"/>
          <w:numId w:val="7"/>
        </w:numPr>
        <w:spacing w:line="288" w:lineRule="auto"/>
        <w:rPr>
          <w:rFonts w:ascii="Calibri" w:hAnsi="Calibri"/>
        </w:rPr>
      </w:pPr>
      <w:r w:rsidRPr="00026277">
        <w:rPr>
          <w:rFonts w:ascii="Calibri" w:hAnsi="Calibri"/>
        </w:rPr>
        <w:t xml:space="preserve">After </w:t>
      </w:r>
      <w:r w:rsidR="00026277">
        <w:rPr>
          <w:rFonts w:ascii="Calibri" w:hAnsi="Calibri"/>
        </w:rPr>
        <w:t xml:space="preserve">the students have </w:t>
      </w:r>
      <w:r w:rsidRPr="00026277">
        <w:rPr>
          <w:rFonts w:ascii="Calibri" w:hAnsi="Calibri"/>
        </w:rPr>
        <w:t xml:space="preserve">made their choice, </w:t>
      </w:r>
      <w:r w:rsidR="00026277">
        <w:rPr>
          <w:rFonts w:ascii="Calibri" w:hAnsi="Calibri"/>
        </w:rPr>
        <w:t xml:space="preserve">give them </w:t>
      </w:r>
      <w:r w:rsidR="001A5701" w:rsidRPr="00026277">
        <w:rPr>
          <w:rFonts w:ascii="Calibri" w:hAnsi="Calibri"/>
          <w:i/>
        </w:rPr>
        <w:t xml:space="preserve">Attachment </w:t>
      </w:r>
      <w:r w:rsidR="00026277">
        <w:rPr>
          <w:rFonts w:ascii="Calibri" w:hAnsi="Calibri"/>
          <w:i/>
        </w:rPr>
        <w:t>3</w:t>
      </w:r>
      <w:r w:rsidR="007F667C">
        <w:rPr>
          <w:rFonts w:ascii="Calibri" w:hAnsi="Calibri"/>
        </w:rPr>
        <w:t xml:space="preserve">, </w:t>
      </w:r>
      <w:r w:rsidR="00026277">
        <w:rPr>
          <w:rFonts w:ascii="Calibri" w:hAnsi="Calibri"/>
        </w:rPr>
        <w:t xml:space="preserve">containing </w:t>
      </w:r>
      <w:r w:rsidR="00744D61" w:rsidRPr="00026277">
        <w:rPr>
          <w:rFonts w:ascii="Calibri" w:hAnsi="Calibri"/>
        </w:rPr>
        <w:t>questions</w:t>
      </w:r>
      <w:r w:rsidR="00026277">
        <w:rPr>
          <w:rFonts w:ascii="Calibri" w:hAnsi="Calibri"/>
        </w:rPr>
        <w:t xml:space="preserve"> </w:t>
      </w:r>
      <w:r w:rsidRPr="00026277">
        <w:rPr>
          <w:rFonts w:ascii="Calibri" w:hAnsi="Calibri"/>
        </w:rPr>
        <w:t xml:space="preserve">about </w:t>
      </w:r>
      <w:r w:rsidR="001A5701" w:rsidRPr="00026277">
        <w:rPr>
          <w:rFonts w:ascii="Calibri" w:hAnsi="Calibri"/>
        </w:rPr>
        <w:t>the</w:t>
      </w:r>
      <w:r w:rsidRPr="00026277">
        <w:rPr>
          <w:rFonts w:ascii="Calibri" w:hAnsi="Calibri"/>
        </w:rPr>
        <w:t xml:space="preserve"> place </w:t>
      </w:r>
      <w:r w:rsidR="001A5701" w:rsidRPr="00026277">
        <w:rPr>
          <w:rFonts w:ascii="Calibri" w:hAnsi="Calibri"/>
        </w:rPr>
        <w:t xml:space="preserve">they have chosen. </w:t>
      </w:r>
      <w:r w:rsidR="00E6129F" w:rsidRPr="00026277">
        <w:rPr>
          <w:rFonts w:ascii="Calibri" w:hAnsi="Calibri"/>
        </w:rPr>
        <w:t xml:space="preserve">Some of this information can be gathered </w:t>
      </w:r>
      <w:r w:rsidR="00026277">
        <w:rPr>
          <w:rFonts w:ascii="Calibri" w:hAnsi="Calibri"/>
        </w:rPr>
        <w:t>through</w:t>
      </w:r>
      <w:r w:rsidR="00E6129F" w:rsidRPr="00026277">
        <w:rPr>
          <w:rFonts w:ascii="Calibri" w:hAnsi="Calibri"/>
        </w:rPr>
        <w:t xml:space="preserve"> observation</w:t>
      </w:r>
      <w:r w:rsidR="001A5701" w:rsidRPr="00026277">
        <w:rPr>
          <w:rFonts w:ascii="Calibri" w:hAnsi="Calibri"/>
        </w:rPr>
        <w:t xml:space="preserve"> (e.g., “who uses [the place], and what for?”). </w:t>
      </w:r>
      <w:r w:rsidR="00E6129F" w:rsidRPr="00026277">
        <w:rPr>
          <w:rFonts w:ascii="Calibri" w:hAnsi="Calibri"/>
        </w:rPr>
        <w:t xml:space="preserve">Another good source of information for students is to find someone who knows the place well - for example someone who works </w:t>
      </w:r>
      <w:r w:rsidR="001A5701" w:rsidRPr="00026277">
        <w:rPr>
          <w:rFonts w:ascii="Calibri" w:hAnsi="Calibri"/>
        </w:rPr>
        <w:t xml:space="preserve">there, or uses it regularly - and ask him/her to tell them </w:t>
      </w:r>
      <w:r w:rsidR="00E6129F" w:rsidRPr="00026277">
        <w:rPr>
          <w:rFonts w:ascii="Calibri" w:hAnsi="Calibri"/>
        </w:rPr>
        <w:t xml:space="preserve">about it. They can also use other sources of information - </w:t>
      </w:r>
      <w:proofErr w:type="gramStart"/>
      <w:r w:rsidR="00E6129F" w:rsidRPr="00026277">
        <w:rPr>
          <w:rFonts w:ascii="Calibri" w:hAnsi="Calibri"/>
        </w:rPr>
        <w:t>inte</w:t>
      </w:r>
      <w:r w:rsidR="001A5701" w:rsidRPr="00026277">
        <w:rPr>
          <w:rFonts w:ascii="Calibri" w:hAnsi="Calibri"/>
        </w:rPr>
        <w:t>rnet</w:t>
      </w:r>
      <w:proofErr w:type="gramEnd"/>
      <w:r w:rsidR="001A5701" w:rsidRPr="00026277">
        <w:rPr>
          <w:rFonts w:ascii="Calibri" w:hAnsi="Calibri"/>
        </w:rPr>
        <w:t>, libraries, local museums -</w:t>
      </w:r>
      <w:r w:rsidR="00E6129F" w:rsidRPr="00026277">
        <w:rPr>
          <w:rFonts w:ascii="Calibri" w:hAnsi="Calibri"/>
        </w:rPr>
        <w:t xml:space="preserve"> to complement what they find out.</w:t>
      </w:r>
      <w:r w:rsidR="001A5701" w:rsidRPr="00026277">
        <w:rPr>
          <w:rFonts w:ascii="Calibri" w:hAnsi="Calibri"/>
        </w:rPr>
        <w:t xml:space="preserve"> In </w:t>
      </w:r>
      <w:r w:rsidR="001A5701" w:rsidRPr="00026277">
        <w:rPr>
          <w:rFonts w:ascii="Calibri" w:hAnsi="Calibri"/>
          <w:i/>
        </w:rPr>
        <w:t xml:space="preserve">Attachment </w:t>
      </w:r>
      <w:r w:rsidR="00474224" w:rsidRPr="00026277">
        <w:rPr>
          <w:rFonts w:ascii="Calibri" w:hAnsi="Calibri"/>
          <w:i/>
        </w:rPr>
        <w:t>3</w:t>
      </w:r>
      <w:r w:rsidR="001A5701" w:rsidRPr="00026277">
        <w:rPr>
          <w:rFonts w:ascii="Calibri" w:hAnsi="Calibri"/>
        </w:rPr>
        <w:t xml:space="preserve">, students </w:t>
      </w:r>
      <w:r w:rsidR="00026277" w:rsidRPr="00026277">
        <w:rPr>
          <w:rFonts w:ascii="Calibri" w:hAnsi="Calibri"/>
        </w:rPr>
        <w:t xml:space="preserve">are also requested to </w:t>
      </w:r>
      <w:r w:rsidR="001A5701" w:rsidRPr="00026277">
        <w:rPr>
          <w:rFonts w:ascii="Calibri" w:hAnsi="Calibri"/>
        </w:rPr>
        <w:t xml:space="preserve">return to class with </w:t>
      </w:r>
      <w:r w:rsidR="00E6129F" w:rsidRPr="00026277">
        <w:rPr>
          <w:rFonts w:ascii="Calibri" w:hAnsi="Calibri"/>
        </w:rPr>
        <w:t>pi</w:t>
      </w:r>
      <w:r w:rsidR="001A5701" w:rsidRPr="00026277">
        <w:rPr>
          <w:rFonts w:ascii="Calibri" w:hAnsi="Calibri"/>
        </w:rPr>
        <w:t xml:space="preserve">ctures (and/or other documents) relating to </w:t>
      </w:r>
      <w:r w:rsidR="007F667C">
        <w:rPr>
          <w:rFonts w:ascii="Calibri" w:hAnsi="Calibri"/>
        </w:rPr>
        <w:t>(1)</w:t>
      </w:r>
      <w:r w:rsidR="00026277" w:rsidRPr="00026277">
        <w:rPr>
          <w:rFonts w:ascii="Calibri" w:hAnsi="Calibri"/>
        </w:rPr>
        <w:t xml:space="preserve"> their chosen place </w:t>
      </w:r>
      <w:r w:rsidR="00E6129F" w:rsidRPr="00026277">
        <w:rPr>
          <w:rFonts w:ascii="Calibri" w:hAnsi="Calibri"/>
        </w:rPr>
        <w:t>and (2) evidence of how different social or cultural groups are (or have been) present in the city.</w:t>
      </w:r>
    </w:p>
    <w:p w14:paraId="6F71024C" w14:textId="77777777" w:rsidR="001A5701" w:rsidRPr="00026277" w:rsidRDefault="001A5701" w:rsidP="00AC3AFE">
      <w:pPr>
        <w:spacing w:line="288" w:lineRule="auto"/>
        <w:ind w:left="360"/>
        <w:rPr>
          <w:rFonts w:ascii="Calibri" w:hAnsi="Calibri"/>
        </w:rPr>
      </w:pPr>
    </w:p>
    <w:p w14:paraId="11DDDAE7" w14:textId="5A670C10" w:rsidR="00E6129F" w:rsidRPr="00026277" w:rsidRDefault="00744D61" w:rsidP="00AC3AFE">
      <w:pPr>
        <w:numPr>
          <w:ilvl w:val="0"/>
          <w:numId w:val="7"/>
        </w:numPr>
        <w:spacing w:line="288" w:lineRule="auto"/>
        <w:rPr>
          <w:rFonts w:ascii="Calibri" w:hAnsi="Calibri"/>
        </w:rPr>
      </w:pPr>
      <w:r w:rsidRPr="00026277">
        <w:rPr>
          <w:rFonts w:ascii="Calibri" w:hAnsi="Calibri"/>
        </w:rPr>
        <w:t>A</w:t>
      </w:r>
      <w:r w:rsidR="002C4C34" w:rsidRPr="00026277">
        <w:rPr>
          <w:rFonts w:ascii="Calibri" w:hAnsi="Calibri"/>
        </w:rPr>
        <w:t>fter students ha</w:t>
      </w:r>
      <w:r w:rsidRPr="00026277">
        <w:rPr>
          <w:rFonts w:ascii="Calibri" w:hAnsi="Calibri"/>
        </w:rPr>
        <w:t xml:space="preserve">ve completed their </w:t>
      </w:r>
      <w:r w:rsidR="001A5701" w:rsidRPr="00026277">
        <w:rPr>
          <w:rFonts w:ascii="Calibri" w:hAnsi="Calibri"/>
        </w:rPr>
        <w:t xml:space="preserve">out-of-class </w:t>
      </w:r>
      <w:r w:rsidRPr="00026277">
        <w:rPr>
          <w:rFonts w:ascii="Calibri" w:hAnsi="Calibri"/>
        </w:rPr>
        <w:t>assignments</w:t>
      </w:r>
      <w:r w:rsidR="002C4C34" w:rsidRPr="00026277">
        <w:rPr>
          <w:rFonts w:ascii="Calibri" w:hAnsi="Calibri"/>
        </w:rPr>
        <w:t>,</w:t>
      </w:r>
      <w:r w:rsidR="00E6129F" w:rsidRPr="00026277">
        <w:rPr>
          <w:rFonts w:ascii="Calibri" w:hAnsi="Calibri"/>
        </w:rPr>
        <w:t xml:space="preserve"> </w:t>
      </w:r>
      <w:r w:rsidRPr="00026277">
        <w:rPr>
          <w:rFonts w:ascii="Calibri" w:hAnsi="Calibri"/>
        </w:rPr>
        <w:t>in class ask</w:t>
      </w:r>
      <w:r w:rsidR="002C4C34" w:rsidRPr="00026277">
        <w:rPr>
          <w:rFonts w:ascii="Calibri" w:hAnsi="Calibri"/>
        </w:rPr>
        <w:t xml:space="preserve"> </w:t>
      </w:r>
      <w:r w:rsidR="00043F54" w:rsidRPr="00026277">
        <w:rPr>
          <w:rFonts w:ascii="Calibri" w:hAnsi="Calibri"/>
        </w:rPr>
        <w:t>them</w:t>
      </w:r>
      <w:r w:rsidR="00E6129F" w:rsidRPr="00026277">
        <w:rPr>
          <w:rFonts w:ascii="Calibri" w:hAnsi="Calibri"/>
        </w:rPr>
        <w:t xml:space="preserve"> </w:t>
      </w:r>
      <w:r w:rsidRPr="00026277">
        <w:rPr>
          <w:rFonts w:ascii="Calibri" w:hAnsi="Calibri"/>
        </w:rPr>
        <w:t xml:space="preserve">to </w:t>
      </w:r>
      <w:r w:rsidR="00E6129F" w:rsidRPr="00026277">
        <w:rPr>
          <w:rFonts w:ascii="Calibri" w:hAnsi="Calibri"/>
        </w:rPr>
        <w:t>share and discuss how the information and material they have gathered illustrates the everyday life of the town</w:t>
      </w:r>
      <w:r w:rsidR="00043F54" w:rsidRPr="00026277">
        <w:rPr>
          <w:rFonts w:ascii="Calibri" w:hAnsi="Calibri"/>
        </w:rPr>
        <w:t>/city</w:t>
      </w:r>
      <w:r w:rsidR="00E6129F" w:rsidRPr="00026277">
        <w:rPr>
          <w:rFonts w:ascii="Calibri" w:hAnsi="Calibri"/>
        </w:rPr>
        <w:t xml:space="preserve"> and its historical/cultural background. The focus </w:t>
      </w:r>
      <w:r w:rsidR="002C4C34" w:rsidRPr="00026277">
        <w:rPr>
          <w:rFonts w:ascii="Calibri" w:hAnsi="Calibri"/>
        </w:rPr>
        <w:t xml:space="preserve">should be </w:t>
      </w:r>
      <w:r w:rsidR="00E6129F" w:rsidRPr="00026277">
        <w:rPr>
          <w:rFonts w:ascii="Calibri" w:hAnsi="Calibri"/>
        </w:rPr>
        <w:t>on the following questions:</w:t>
      </w:r>
    </w:p>
    <w:p w14:paraId="0723954E" w14:textId="2DDF2AFB" w:rsidR="00E6129F" w:rsidRPr="000D3740" w:rsidRDefault="00E6129F" w:rsidP="00AC3AFE">
      <w:pPr>
        <w:pStyle w:val="Default"/>
        <w:numPr>
          <w:ilvl w:val="0"/>
          <w:numId w:val="21"/>
        </w:numPr>
        <w:spacing w:line="288" w:lineRule="auto"/>
        <w:rPr>
          <w:lang w:val="en-GB"/>
        </w:rPr>
      </w:pPr>
      <w:r w:rsidRPr="00026277">
        <w:rPr>
          <w:color w:val="auto"/>
          <w:lang w:val="en-GB"/>
        </w:rPr>
        <w:t>How do differ</w:t>
      </w:r>
      <w:r w:rsidR="00043F54" w:rsidRPr="00026277">
        <w:rPr>
          <w:color w:val="auto"/>
          <w:lang w:val="en-GB"/>
        </w:rPr>
        <w:t>ent groups of peopl</w:t>
      </w:r>
      <w:r w:rsidR="00043F54" w:rsidRPr="000D3740">
        <w:rPr>
          <w:lang w:val="en-GB"/>
        </w:rPr>
        <w:t>e</w:t>
      </w:r>
      <w:r w:rsidRPr="000D3740">
        <w:rPr>
          <w:lang w:val="en-GB"/>
        </w:rPr>
        <w:t xml:space="preserve"> (young/old, students/non-students, men/women, different social/cultural groups) use public spaces in the town</w:t>
      </w:r>
      <w:r w:rsidR="00043F54" w:rsidRPr="000D3740">
        <w:rPr>
          <w:lang w:val="en-GB"/>
        </w:rPr>
        <w:t>/city</w:t>
      </w:r>
      <w:r w:rsidRPr="000D3740">
        <w:rPr>
          <w:lang w:val="en-GB"/>
        </w:rPr>
        <w:t>?</w:t>
      </w:r>
    </w:p>
    <w:p w14:paraId="0B274C21" w14:textId="7ECB9748" w:rsidR="00174256" w:rsidRPr="000D3740" w:rsidRDefault="00A76D2C" w:rsidP="00AC3AFE">
      <w:pPr>
        <w:pStyle w:val="Default"/>
        <w:numPr>
          <w:ilvl w:val="0"/>
          <w:numId w:val="21"/>
        </w:numPr>
        <w:spacing w:line="288" w:lineRule="auto"/>
        <w:rPr>
          <w:b/>
          <w:lang w:eastAsia="en-US"/>
        </w:rPr>
      </w:pPr>
      <w:r w:rsidRPr="000D3740">
        <w:rPr>
          <w:lang w:val="en-GB"/>
        </w:rPr>
        <w:t>T</w:t>
      </w:r>
      <w:r w:rsidR="00E6129F" w:rsidRPr="000D3740">
        <w:rPr>
          <w:lang w:val="en-GB"/>
        </w:rPr>
        <w:t xml:space="preserve">o what </w:t>
      </w:r>
      <w:proofErr w:type="gramStart"/>
      <w:r w:rsidR="00E6129F" w:rsidRPr="000D3740">
        <w:rPr>
          <w:lang w:val="en-GB"/>
        </w:rPr>
        <w:t>extent have</w:t>
      </w:r>
      <w:proofErr w:type="gramEnd"/>
      <w:r w:rsidR="00E6129F" w:rsidRPr="000D3740">
        <w:rPr>
          <w:lang w:val="en-GB"/>
        </w:rPr>
        <w:t xml:space="preserve"> they left their mark, and/or continue to leave their mark on the town</w:t>
      </w:r>
      <w:r w:rsidR="00043F54" w:rsidRPr="000D3740">
        <w:rPr>
          <w:lang w:val="en-GB"/>
        </w:rPr>
        <w:t>/city</w:t>
      </w:r>
      <w:r w:rsidR="00E6129F" w:rsidRPr="000D3740">
        <w:rPr>
          <w:lang w:val="en-GB"/>
        </w:rPr>
        <w:t>: in buildings, place names, monuments, notices, shop signs</w:t>
      </w:r>
      <w:r w:rsidR="00043F54" w:rsidRPr="000D3740">
        <w:rPr>
          <w:lang w:val="en-GB"/>
        </w:rPr>
        <w:t>, adverts, things in the street</w:t>
      </w:r>
      <w:r w:rsidR="00E6129F" w:rsidRPr="000D3740">
        <w:rPr>
          <w:lang w:val="en-GB"/>
        </w:rPr>
        <w:t xml:space="preserve">? </w:t>
      </w:r>
    </w:p>
    <w:p w14:paraId="2AACB903" w14:textId="77777777" w:rsidR="00A76D2C" w:rsidRPr="000D3740" w:rsidRDefault="00A76D2C" w:rsidP="00AC3AFE">
      <w:pPr>
        <w:widowControl/>
        <w:suppressAutoHyphens w:val="0"/>
        <w:spacing w:line="288" w:lineRule="auto"/>
        <w:rPr>
          <w:rFonts w:ascii="Calibri" w:hAnsi="Calibri"/>
          <w:b/>
          <w:kern w:val="0"/>
          <w:lang w:eastAsia="en-US"/>
        </w:rPr>
      </w:pPr>
    </w:p>
    <w:p w14:paraId="18D93C27" w14:textId="77777777" w:rsidR="00E6129F" w:rsidRPr="000D3740" w:rsidRDefault="00E6129F" w:rsidP="00AC3AFE">
      <w:pPr>
        <w:widowControl/>
        <w:suppressAutoHyphens w:val="0"/>
        <w:spacing w:line="288" w:lineRule="auto"/>
        <w:rPr>
          <w:rFonts w:ascii="Calibri" w:hAnsi="Calibri"/>
          <w:kern w:val="0"/>
          <w:lang w:eastAsia="en-US"/>
        </w:rPr>
      </w:pPr>
      <w:r w:rsidRPr="000D3740">
        <w:rPr>
          <w:rFonts w:ascii="Calibri" w:hAnsi="Calibri"/>
          <w:b/>
          <w:i/>
          <w:kern w:val="0"/>
          <w:lang w:eastAsia="en-US"/>
        </w:rPr>
        <w:t xml:space="preserve">Task 4. </w:t>
      </w:r>
      <w:r w:rsidR="002C4C34" w:rsidRPr="000D3740">
        <w:rPr>
          <w:rFonts w:ascii="Calibri" w:hAnsi="Calibri"/>
          <w:b/>
          <w:i/>
          <w:kern w:val="0"/>
          <w:lang w:eastAsia="en-US"/>
        </w:rPr>
        <w:t xml:space="preserve">Exploring the </w:t>
      </w:r>
      <w:bookmarkStart w:id="0" w:name="_GoBack"/>
      <w:r w:rsidR="002C4C34" w:rsidRPr="00E52E88">
        <w:rPr>
          <w:rFonts w:ascii="Calibri" w:hAnsi="Calibri"/>
          <w:b/>
          <w:kern w:val="0"/>
          <w:lang w:eastAsia="en-US"/>
        </w:rPr>
        <w:t>Terra Incognita</w:t>
      </w:r>
      <w:bookmarkEnd w:id="0"/>
    </w:p>
    <w:p w14:paraId="7ABA5951" w14:textId="3B0DABF2" w:rsidR="00A76D2C" w:rsidRPr="00F474BE" w:rsidRDefault="00A76D2C" w:rsidP="00AC3AFE">
      <w:pPr>
        <w:widowControl/>
        <w:suppressAutoHyphens w:val="0"/>
        <w:spacing w:line="288" w:lineRule="auto"/>
        <w:rPr>
          <w:rFonts w:ascii="Calibri" w:hAnsi="Calibri"/>
          <w:color w:val="FF0000"/>
        </w:rPr>
      </w:pPr>
      <w:r w:rsidRPr="000D3740">
        <w:rPr>
          <w:rFonts w:ascii="Calibri" w:hAnsi="Calibri"/>
          <w:kern w:val="0"/>
          <w:lang w:eastAsia="en-US"/>
        </w:rPr>
        <w:lastRenderedPageBreak/>
        <w:t xml:space="preserve">Time </w:t>
      </w:r>
      <w:r w:rsidRPr="00F474BE">
        <w:rPr>
          <w:rFonts w:ascii="Calibri" w:hAnsi="Calibri"/>
          <w:kern w:val="0"/>
          <w:lang w:eastAsia="en-US"/>
        </w:rPr>
        <w:t xml:space="preserve">required: </w:t>
      </w:r>
      <w:r w:rsidR="008A79D6">
        <w:rPr>
          <w:rFonts w:ascii="Calibri" w:hAnsi="Calibri"/>
          <w:kern w:val="0"/>
          <w:lang w:eastAsia="en-US"/>
        </w:rPr>
        <w:t>4</w:t>
      </w:r>
      <w:r w:rsidRPr="00F474BE">
        <w:rPr>
          <w:rFonts w:ascii="Calibri" w:hAnsi="Calibri"/>
          <w:kern w:val="0"/>
          <w:lang w:eastAsia="en-US"/>
        </w:rPr>
        <w:t xml:space="preserve"> hour</w:t>
      </w:r>
      <w:r w:rsidR="00F474BE">
        <w:rPr>
          <w:rFonts w:ascii="Calibri" w:hAnsi="Calibri"/>
          <w:kern w:val="0"/>
          <w:lang w:eastAsia="en-US"/>
        </w:rPr>
        <w:t>s</w:t>
      </w:r>
    </w:p>
    <w:p w14:paraId="10105033" w14:textId="77777777" w:rsidR="00F474BE" w:rsidRPr="000D3740" w:rsidRDefault="00F474BE" w:rsidP="00AC3AFE">
      <w:pPr>
        <w:widowControl/>
        <w:suppressAutoHyphens w:val="0"/>
        <w:spacing w:line="288" w:lineRule="auto"/>
        <w:rPr>
          <w:rFonts w:ascii="Calibri" w:hAnsi="Calibri"/>
          <w:kern w:val="0"/>
          <w:lang w:eastAsia="en-US"/>
        </w:rPr>
      </w:pPr>
    </w:p>
    <w:p w14:paraId="60E55206" w14:textId="3611BE89" w:rsidR="00E6129F" w:rsidRPr="00026277" w:rsidRDefault="002C4C34" w:rsidP="00AC3AFE">
      <w:pPr>
        <w:widowControl/>
        <w:shd w:val="clear" w:color="auto" w:fill="D9D9D9"/>
        <w:suppressAutoHyphens w:val="0"/>
        <w:spacing w:line="288" w:lineRule="auto"/>
        <w:rPr>
          <w:rFonts w:ascii="Calibri" w:hAnsi="Calibri"/>
          <w:i/>
          <w:kern w:val="0"/>
          <w:lang w:eastAsia="en-US"/>
        </w:rPr>
      </w:pPr>
      <w:r w:rsidRPr="000D3740">
        <w:rPr>
          <w:rFonts w:ascii="Calibri" w:hAnsi="Calibri"/>
          <w:i/>
          <w:kern w:val="0"/>
          <w:u w:val="single"/>
          <w:lang w:eastAsia="en-US"/>
        </w:rPr>
        <w:t>Task overview</w:t>
      </w:r>
      <w:r w:rsidR="00A76D2C" w:rsidRPr="000D3740">
        <w:rPr>
          <w:rFonts w:ascii="Calibri" w:hAnsi="Calibri"/>
          <w:i/>
          <w:kern w:val="0"/>
          <w:lang w:eastAsia="en-US"/>
        </w:rPr>
        <w:t>: I</w:t>
      </w:r>
      <w:r w:rsidRPr="000D3740">
        <w:rPr>
          <w:rFonts w:ascii="Calibri" w:hAnsi="Calibri"/>
          <w:i/>
          <w:kern w:val="0"/>
          <w:lang w:eastAsia="en-US"/>
        </w:rPr>
        <w:t xml:space="preserve">n this </w:t>
      </w:r>
      <w:r w:rsidR="00E6129F" w:rsidRPr="000D3740">
        <w:rPr>
          <w:rFonts w:ascii="Calibri" w:hAnsi="Calibri"/>
          <w:i/>
          <w:kern w:val="0"/>
          <w:lang w:eastAsia="en-US"/>
        </w:rPr>
        <w:t>task</w:t>
      </w:r>
      <w:r w:rsidR="00F27CAA" w:rsidRPr="000D3740">
        <w:rPr>
          <w:rFonts w:ascii="Calibri" w:hAnsi="Calibri"/>
          <w:i/>
          <w:kern w:val="0"/>
          <w:lang w:eastAsia="en-US"/>
        </w:rPr>
        <w:t>, s</w:t>
      </w:r>
      <w:r w:rsidR="007F6F26" w:rsidRPr="000D3740">
        <w:rPr>
          <w:rFonts w:ascii="Calibri" w:hAnsi="Calibri"/>
          <w:i/>
          <w:kern w:val="0"/>
          <w:lang w:eastAsia="en-US"/>
        </w:rPr>
        <w:t>tudents</w:t>
      </w:r>
      <w:r w:rsidR="00E6129F" w:rsidRPr="000D3740">
        <w:rPr>
          <w:rFonts w:ascii="Calibri" w:hAnsi="Calibri"/>
          <w:i/>
          <w:kern w:val="0"/>
          <w:lang w:eastAsia="en-US"/>
        </w:rPr>
        <w:t xml:space="preserve"> </w:t>
      </w:r>
      <w:r w:rsidR="007F6F26" w:rsidRPr="000D3740">
        <w:rPr>
          <w:rFonts w:ascii="Calibri" w:hAnsi="Calibri"/>
          <w:i/>
          <w:kern w:val="0"/>
          <w:lang w:eastAsia="en-US"/>
        </w:rPr>
        <w:t xml:space="preserve">as asked to </w:t>
      </w:r>
      <w:r w:rsidR="00E6129F" w:rsidRPr="000D3740">
        <w:rPr>
          <w:rFonts w:ascii="Calibri" w:hAnsi="Calibri"/>
          <w:i/>
          <w:kern w:val="0"/>
          <w:lang w:eastAsia="en-US"/>
        </w:rPr>
        <w:t xml:space="preserve">obtain </w:t>
      </w:r>
      <w:r w:rsidR="00F27CAA" w:rsidRPr="000D3740">
        <w:rPr>
          <w:rFonts w:ascii="Calibri" w:hAnsi="Calibri"/>
          <w:i/>
          <w:kern w:val="0"/>
          <w:lang w:eastAsia="en-US"/>
        </w:rPr>
        <w:t xml:space="preserve">a </w:t>
      </w:r>
      <w:r w:rsidR="00E6129F" w:rsidRPr="000D3740">
        <w:rPr>
          <w:rFonts w:ascii="Calibri" w:hAnsi="Calibri"/>
          <w:i/>
          <w:kern w:val="0"/>
          <w:lang w:eastAsia="en-US"/>
        </w:rPr>
        <w:t>broader and more diversified experience of their host environment</w:t>
      </w:r>
      <w:r w:rsidR="007F6F26" w:rsidRPr="000D3740">
        <w:rPr>
          <w:rFonts w:ascii="Calibri" w:hAnsi="Calibri"/>
          <w:i/>
          <w:kern w:val="0"/>
          <w:lang w:eastAsia="en-US"/>
        </w:rPr>
        <w:t>,</w:t>
      </w:r>
      <w:r w:rsidR="00AA2AE9" w:rsidRPr="000D3740">
        <w:rPr>
          <w:rFonts w:ascii="Calibri" w:hAnsi="Calibri"/>
          <w:i/>
          <w:kern w:val="0"/>
          <w:lang w:eastAsia="en-US"/>
        </w:rPr>
        <w:t xml:space="preserve"> arrange</w:t>
      </w:r>
      <w:r w:rsidR="00F27CAA" w:rsidRPr="000D3740">
        <w:rPr>
          <w:rFonts w:ascii="Calibri" w:hAnsi="Calibri"/>
          <w:i/>
          <w:kern w:val="0"/>
          <w:lang w:eastAsia="en-US"/>
        </w:rPr>
        <w:t xml:space="preserve"> an</w:t>
      </w:r>
      <w:r w:rsidR="00E6129F" w:rsidRPr="000D3740">
        <w:rPr>
          <w:rFonts w:ascii="Calibri" w:hAnsi="Calibri"/>
          <w:i/>
          <w:kern w:val="0"/>
          <w:lang w:eastAsia="en-US"/>
        </w:rPr>
        <w:t xml:space="preserve"> intercultural encounter and reflect on the</w:t>
      </w:r>
      <w:r w:rsidR="00F27CAA" w:rsidRPr="000D3740">
        <w:rPr>
          <w:rFonts w:ascii="Calibri" w:hAnsi="Calibri"/>
          <w:i/>
          <w:kern w:val="0"/>
          <w:lang w:eastAsia="en-US"/>
        </w:rPr>
        <w:t xml:space="preserve">ir own </w:t>
      </w:r>
      <w:r w:rsidR="00E6129F" w:rsidRPr="000D3740">
        <w:rPr>
          <w:rFonts w:ascii="Calibri" w:hAnsi="Calibri"/>
          <w:i/>
          <w:kern w:val="0"/>
          <w:lang w:eastAsia="en-US"/>
        </w:rPr>
        <w:t>expectations and on the actual outcome of the encounter.</w:t>
      </w:r>
      <w:r w:rsidR="00F27CAA" w:rsidRPr="000D3740">
        <w:rPr>
          <w:rFonts w:ascii="Calibri" w:hAnsi="Calibri"/>
          <w:i/>
          <w:kern w:val="0"/>
          <w:lang w:eastAsia="en-US"/>
        </w:rPr>
        <w:t xml:space="preserve"> </w:t>
      </w:r>
      <w:proofErr w:type="gramStart"/>
      <w:r w:rsidR="00F27CAA" w:rsidRPr="000D3740">
        <w:rPr>
          <w:rFonts w:ascii="Calibri" w:hAnsi="Calibri"/>
          <w:i/>
          <w:kern w:val="0"/>
          <w:lang w:eastAsia="en-US"/>
        </w:rPr>
        <w:t xml:space="preserve">This is done by having students engage in </w:t>
      </w:r>
      <w:r w:rsidR="00F27CAA" w:rsidRPr="00026277">
        <w:rPr>
          <w:rFonts w:ascii="Calibri" w:hAnsi="Calibri"/>
          <w:i/>
          <w:kern w:val="0"/>
          <w:lang w:eastAsia="en-US"/>
        </w:rPr>
        <w:t>ethnographic fieldwork</w:t>
      </w:r>
      <w:proofErr w:type="gramEnd"/>
      <w:r w:rsidR="00F27CAA" w:rsidRPr="00026277">
        <w:rPr>
          <w:rFonts w:ascii="Calibri" w:hAnsi="Calibri"/>
          <w:i/>
          <w:kern w:val="0"/>
          <w:lang w:eastAsia="en-US"/>
        </w:rPr>
        <w:t>.</w:t>
      </w:r>
    </w:p>
    <w:p w14:paraId="0A1528A1" w14:textId="77777777" w:rsidR="00E6129F" w:rsidRPr="00026277" w:rsidRDefault="00E6129F" w:rsidP="00AC3AFE">
      <w:pPr>
        <w:pStyle w:val="Default"/>
        <w:spacing w:line="288" w:lineRule="auto"/>
        <w:rPr>
          <w:color w:val="auto"/>
          <w:lang w:val="en-GB"/>
        </w:rPr>
      </w:pPr>
    </w:p>
    <w:p w14:paraId="29ED00E9" w14:textId="064981A0" w:rsidR="00B36274" w:rsidRPr="005D68DB" w:rsidRDefault="00B36274" w:rsidP="00AC3AFE">
      <w:pPr>
        <w:pStyle w:val="Default"/>
        <w:numPr>
          <w:ilvl w:val="0"/>
          <w:numId w:val="22"/>
        </w:numPr>
        <w:spacing w:line="288" w:lineRule="auto"/>
        <w:rPr>
          <w:color w:val="auto"/>
          <w:lang w:val="en-GB"/>
        </w:rPr>
      </w:pPr>
      <w:r w:rsidRPr="00026277">
        <w:rPr>
          <w:color w:val="auto"/>
          <w:lang w:val="en-GB"/>
        </w:rPr>
        <w:t xml:space="preserve">Introduce students to ethnography. Explain </w:t>
      </w:r>
      <w:r w:rsidR="00026277" w:rsidRPr="00026277">
        <w:rPr>
          <w:color w:val="auto"/>
          <w:lang w:val="en-GB"/>
        </w:rPr>
        <w:t xml:space="preserve">that, for social researchers, </w:t>
      </w:r>
      <w:r w:rsidR="00090444" w:rsidRPr="00026277">
        <w:rPr>
          <w:color w:val="auto"/>
          <w:lang w:val="en-GB"/>
        </w:rPr>
        <w:t xml:space="preserve">ethnography </w:t>
      </w:r>
      <w:r w:rsidR="00026277" w:rsidRPr="00026277">
        <w:rPr>
          <w:color w:val="auto"/>
          <w:lang w:val="en-GB"/>
        </w:rPr>
        <w:t>implies doing</w:t>
      </w:r>
      <w:r w:rsidRPr="00026277">
        <w:rPr>
          <w:color w:val="auto"/>
          <w:lang w:val="en-GB"/>
        </w:rPr>
        <w:t xml:space="preserve"> fieldwork </w:t>
      </w:r>
      <w:r w:rsidR="00026277" w:rsidRPr="00026277">
        <w:rPr>
          <w:color w:val="auto"/>
          <w:lang w:val="en-GB"/>
        </w:rPr>
        <w:t>and using</w:t>
      </w:r>
      <w:r w:rsidR="00F50F4F" w:rsidRPr="00026277">
        <w:rPr>
          <w:color w:val="auto"/>
          <w:lang w:val="en-GB"/>
        </w:rPr>
        <w:t xml:space="preserve"> a number of methods (participant observation, interviewing, questionnaires, etc.) in </w:t>
      </w:r>
      <w:r w:rsidR="00F50F4F" w:rsidRPr="005D68DB">
        <w:rPr>
          <w:color w:val="auto"/>
          <w:lang w:val="en-GB"/>
        </w:rPr>
        <w:t xml:space="preserve">order to describe what people do and what meanings they assign to what they do. </w:t>
      </w:r>
      <w:r w:rsidR="00090444" w:rsidRPr="005D68DB">
        <w:rPr>
          <w:color w:val="auto"/>
          <w:lang w:val="en-GB"/>
        </w:rPr>
        <w:t xml:space="preserve">See also </w:t>
      </w:r>
      <w:r w:rsidR="00090444" w:rsidRPr="005D68DB">
        <w:rPr>
          <w:i/>
          <w:color w:val="auto"/>
          <w:lang w:val="en-GB"/>
        </w:rPr>
        <w:t xml:space="preserve">Slides </w:t>
      </w:r>
      <w:r w:rsidR="005D68DB" w:rsidRPr="005D68DB">
        <w:rPr>
          <w:i/>
          <w:color w:val="auto"/>
          <w:lang w:val="en-GB"/>
        </w:rPr>
        <w:t>68-70</w:t>
      </w:r>
      <w:r w:rsidR="00090444" w:rsidRPr="005D68DB">
        <w:rPr>
          <w:color w:val="auto"/>
          <w:lang w:val="en-GB"/>
        </w:rPr>
        <w:t>.</w:t>
      </w:r>
    </w:p>
    <w:p w14:paraId="0448AB89" w14:textId="77777777" w:rsidR="00B36274" w:rsidRPr="00026277" w:rsidRDefault="00B36274" w:rsidP="00AC3AFE">
      <w:pPr>
        <w:pStyle w:val="Default"/>
        <w:spacing w:line="288" w:lineRule="auto"/>
        <w:ind w:left="360"/>
        <w:rPr>
          <w:color w:val="auto"/>
          <w:lang w:val="en-GB"/>
        </w:rPr>
      </w:pPr>
    </w:p>
    <w:p w14:paraId="4211F2F6" w14:textId="77777777" w:rsidR="00E162D6" w:rsidRPr="00026277" w:rsidRDefault="00AA2AE9" w:rsidP="00AC3AFE">
      <w:pPr>
        <w:pStyle w:val="Default"/>
        <w:numPr>
          <w:ilvl w:val="0"/>
          <w:numId w:val="22"/>
        </w:numPr>
        <w:spacing w:line="288" w:lineRule="auto"/>
        <w:rPr>
          <w:color w:val="auto"/>
          <w:lang w:val="en-GB"/>
        </w:rPr>
      </w:pPr>
      <w:r w:rsidRPr="00026277">
        <w:rPr>
          <w:color w:val="auto"/>
          <w:lang w:val="en-GB"/>
        </w:rPr>
        <w:t>A</w:t>
      </w:r>
      <w:r w:rsidR="00F27CAA" w:rsidRPr="00026277">
        <w:rPr>
          <w:color w:val="auto"/>
          <w:lang w:val="en-GB"/>
        </w:rPr>
        <w:t xml:space="preserve">sk students </w:t>
      </w:r>
      <w:r w:rsidR="00E6129F" w:rsidRPr="00026277">
        <w:rPr>
          <w:color w:val="auto"/>
          <w:lang w:val="en-GB"/>
        </w:rPr>
        <w:t>to find a local informant. This could</w:t>
      </w:r>
      <w:r w:rsidR="00E6129F" w:rsidRPr="000D3740">
        <w:rPr>
          <w:lang w:val="en-GB"/>
        </w:rPr>
        <w:t xml:space="preserve"> be somebody that they already spoke to when </w:t>
      </w:r>
      <w:r w:rsidR="00E6129F" w:rsidRPr="00026277">
        <w:rPr>
          <w:color w:val="auto"/>
          <w:lang w:val="en-GB"/>
        </w:rPr>
        <w:t xml:space="preserve">gathering information for </w:t>
      </w:r>
      <w:r w:rsidR="00E6129F" w:rsidRPr="00026277">
        <w:rPr>
          <w:i/>
          <w:color w:val="auto"/>
          <w:lang w:val="en-GB"/>
        </w:rPr>
        <w:t>Task 3</w:t>
      </w:r>
      <w:r w:rsidR="00A76D2C" w:rsidRPr="00026277">
        <w:rPr>
          <w:i/>
          <w:color w:val="auto"/>
          <w:lang w:val="en-GB"/>
        </w:rPr>
        <w:t>(2)</w:t>
      </w:r>
      <w:r w:rsidR="00E6129F" w:rsidRPr="00026277">
        <w:rPr>
          <w:color w:val="auto"/>
          <w:lang w:val="en-GB"/>
        </w:rPr>
        <w:t>, or another person, for example a local s</w:t>
      </w:r>
      <w:r w:rsidR="00A76D2C" w:rsidRPr="00026277">
        <w:rPr>
          <w:color w:val="auto"/>
          <w:lang w:val="en-GB"/>
        </w:rPr>
        <w:t xml:space="preserve">tudent or a local acquaintance. </w:t>
      </w:r>
      <w:r w:rsidR="00E162D6" w:rsidRPr="00026277">
        <w:rPr>
          <w:color w:val="auto"/>
          <w:lang w:val="en-GB"/>
        </w:rPr>
        <w:t>Give students the following instructions:</w:t>
      </w:r>
    </w:p>
    <w:p w14:paraId="0D14A8A7" w14:textId="77777777" w:rsidR="00E162D6" w:rsidRPr="00026277" w:rsidRDefault="00A76D2C" w:rsidP="00AC3AFE">
      <w:pPr>
        <w:pStyle w:val="Default"/>
        <w:numPr>
          <w:ilvl w:val="1"/>
          <w:numId w:val="22"/>
        </w:numPr>
        <w:spacing w:line="288" w:lineRule="auto"/>
        <w:ind w:left="1134" w:hanging="425"/>
        <w:rPr>
          <w:color w:val="auto"/>
          <w:lang w:val="en-GB"/>
        </w:rPr>
      </w:pPr>
      <w:r w:rsidRPr="00026277">
        <w:rPr>
          <w:b/>
          <w:color w:val="auto"/>
          <w:lang w:val="en-GB"/>
        </w:rPr>
        <w:t>Who</w:t>
      </w:r>
      <w:r w:rsidRPr="00026277">
        <w:rPr>
          <w:color w:val="auto"/>
          <w:lang w:val="en-GB"/>
        </w:rPr>
        <w:t xml:space="preserve">. </w:t>
      </w:r>
      <w:r w:rsidR="00E162D6" w:rsidRPr="00026277">
        <w:rPr>
          <w:color w:val="auto"/>
          <w:lang w:val="en-GB"/>
        </w:rPr>
        <w:t>T</w:t>
      </w:r>
      <w:r w:rsidR="00F27CAA" w:rsidRPr="00026277">
        <w:rPr>
          <w:color w:val="auto"/>
          <w:lang w:val="en-GB"/>
        </w:rPr>
        <w:t>he informant</w:t>
      </w:r>
      <w:r w:rsidR="00E6129F" w:rsidRPr="00026277">
        <w:rPr>
          <w:color w:val="auto"/>
          <w:lang w:val="en-GB"/>
        </w:rPr>
        <w:t xml:space="preserve"> should preferably be someone who has lived in the </w:t>
      </w:r>
      <w:r w:rsidR="00F27CAA" w:rsidRPr="00026277">
        <w:rPr>
          <w:color w:val="auto"/>
          <w:lang w:val="en-GB"/>
        </w:rPr>
        <w:t xml:space="preserve">local place </w:t>
      </w:r>
      <w:r w:rsidR="00E6129F" w:rsidRPr="00026277">
        <w:rPr>
          <w:color w:val="auto"/>
          <w:lang w:val="en-GB"/>
        </w:rPr>
        <w:t xml:space="preserve">for several years and who comes from or is familiar with one of the places outside the common areas of the ‘group map’ made in </w:t>
      </w:r>
      <w:r w:rsidR="00E6129F" w:rsidRPr="00026277">
        <w:rPr>
          <w:i/>
          <w:color w:val="auto"/>
          <w:lang w:val="en-GB"/>
        </w:rPr>
        <w:t>Task 2</w:t>
      </w:r>
      <w:r w:rsidR="00E6129F" w:rsidRPr="00026277">
        <w:rPr>
          <w:color w:val="auto"/>
          <w:lang w:val="en-GB"/>
        </w:rPr>
        <w:t xml:space="preserve">, i.e. a part of the </w:t>
      </w:r>
      <w:r w:rsidR="00F27CAA" w:rsidRPr="00026277">
        <w:rPr>
          <w:color w:val="auto"/>
          <w:lang w:val="en-GB"/>
        </w:rPr>
        <w:t xml:space="preserve">local area </w:t>
      </w:r>
      <w:r w:rsidR="00E6129F" w:rsidRPr="00026277">
        <w:rPr>
          <w:color w:val="auto"/>
          <w:lang w:val="en-GB"/>
        </w:rPr>
        <w:t>which t</w:t>
      </w:r>
      <w:r w:rsidRPr="00026277">
        <w:rPr>
          <w:color w:val="auto"/>
          <w:lang w:val="en-GB"/>
        </w:rPr>
        <w:t>he student does not know well.</w:t>
      </w:r>
    </w:p>
    <w:p w14:paraId="6CA32E21" w14:textId="0CD2C1CE" w:rsidR="00E162D6" w:rsidRPr="00026277" w:rsidRDefault="00A76D2C" w:rsidP="00AC3AFE">
      <w:pPr>
        <w:pStyle w:val="Default"/>
        <w:numPr>
          <w:ilvl w:val="1"/>
          <w:numId w:val="22"/>
        </w:numPr>
        <w:spacing w:line="288" w:lineRule="auto"/>
        <w:ind w:left="1134" w:hanging="425"/>
        <w:rPr>
          <w:color w:val="auto"/>
          <w:lang w:val="en-GB"/>
        </w:rPr>
      </w:pPr>
      <w:r w:rsidRPr="00026277">
        <w:rPr>
          <w:b/>
          <w:color w:val="auto"/>
          <w:lang w:val="en-GB"/>
        </w:rPr>
        <w:t>Why.</w:t>
      </w:r>
      <w:r w:rsidRPr="00026277">
        <w:rPr>
          <w:color w:val="auto"/>
          <w:lang w:val="en-GB"/>
        </w:rPr>
        <w:t xml:space="preserve"> </w:t>
      </w:r>
      <w:r w:rsidR="00E6129F" w:rsidRPr="00026277">
        <w:rPr>
          <w:color w:val="auto"/>
          <w:lang w:val="en-GB"/>
        </w:rPr>
        <w:t>The purpose of the meeting</w:t>
      </w:r>
      <w:r w:rsidR="00E162D6" w:rsidRPr="00026277">
        <w:rPr>
          <w:color w:val="auto"/>
          <w:lang w:val="en-GB"/>
        </w:rPr>
        <w:t>(s)</w:t>
      </w:r>
      <w:r w:rsidR="00E6129F" w:rsidRPr="00026277">
        <w:rPr>
          <w:color w:val="auto"/>
          <w:lang w:val="en-GB"/>
        </w:rPr>
        <w:t xml:space="preserve"> is to find out about the informant’s experience of living in the </w:t>
      </w:r>
      <w:r w:rsidR="00F27CAA" w:rsidRPr="00026277">
        <w:rPr>
          <w:color w:val="auto"/>
          <w:lang w:val="en-GB"/>
        </w:rPr>
        <w:t xml:space="preserve">area </w:t>
      </w:r>
      <w:r w:rsidR="00E6129F" w:rsidRPr="00026277">
        <w:rPr>
          <w:color w:val="auto"/>
          <w:lang w:val="en-GB"/>
        </w:rPr>
        <w:t xml:space="preserve">and how </w:t>
      </w:r>
      <w:r w:rsidR="00F27CAA" w:rsidRPr="00026277">
        <w:rPr>
          <w:color w:val="auto"/>
          <w:lang w:val="en-GB"/>
        </w:rPr>
        <w:t xml:space="preserve">she or </w:t>
      </w:r>
      <w:r w:rsidR="00E6129F" w:rsidRPr="00026277">
        <w:rPr>
          <w:color w:val="auto"/>
          <w:lang w:val="en-GB"/>
        </w:rPr>
        <w:t>he views the neighbourhood and the city and any</w:t>
      </w:r>
      <w:r w:rsidR="00E162D6" w:rsidRPr="00026277">
        <w:rPr>
          <w:color w:val="auto"/>
          <w:lang w:val="en-GB"/>
        </w:rPr>
        <w:t xml:space="preserve"> changes that have taken place.</w:t>
      </w:r>
    </w:p>
    <w:p w14:paraId="323B2A4E" w14:textId="47207E66" w:rsidR="00E162D6" w:rsidRPr="00026277" w:rsidRDefault="00E162D6" w:rsidP="00AC3AFE">
      <w:pPr>
        <w:pStyle w:val="Default"/>
        <w:numPr>
          <w:ilvl w:val="1"/>
          <w:numId w:val="22"/>
        </w:numPr>
        <w:spacing w:line="288" w:lineRule="auto"/>
        <w:ind w:left="1134" w:hanging="425"/>
        <w:rPr>
          <w:color w:val="auto"/>
          <w:lang w:val="en-GB"/>
        </w:rPr>
      </w:pPr>
      <w:r w:rsidRPr="00026277">
        <w:rPr>
          <w:b/>
          <w:color w:val="auto"/>
          <w:lang w:val="en-GB"/>
        </w:rPr>
        <w:t>When.</w:t>
      </w:r>
      <w:r w:rsidRPr="00026277">
        <w:rPr>
          <w:color w:val="auto"/>
          <w:lang w:val="en-GB"/>
        </w:rPr>
        <w:t xml:space="preserve"> Just one meeting with the informant is </w:t>
      </w:r>
      <w:r w:rsidR="00026277" w:rsidRPr="00026277">
        <w:rPr>
          <w:color w:val="auto"/>
          <w:lang w:val="en-GB"/>
        </w:rPr>
        <w:t>enough</w:t>
      </w:r>
      <w:r w:rsidRPr="00026277">
        <w:rPr>
          <w:color w:val="auto"/>
          <w:lang w:val="en-GB"/>
        </w:rPr>
        <w:t>, but students can arrange more if necessary and if the informant is willing.</w:t>
      </w:r>
    </w:p>
    <w:p w14:paraId="6F135BC6" w14:textId="305AF21F" w:rsidR="00E6129F" w:rsidRPr="00385F58" w:rsidRDefault="00E162D6" w:rsidP="00AC3AFE">
      <w:pPr>
        <w:pStyle w:val="Default"/>
        <w:numPr>
          <w:ilvl w:val="1"/>
          <w:numId w:val="22"/>
        </w:numPr>
        <w:spacing w:line="288" w:lineRule="auto"/>
        <w:ind w:left="1134" w:hanging="425"/>
        <w:rPr>
          <w:color w:val="auto"/>
          <w:lang w:val="en-GB"/>
        </w:rPr>
      </w:pPr>
      <w:r w:rsidRPr="00026277">
        <w:rPr>
          <w:b/>
          <w:color w:val="auto"/>
          <w:lang w:val="en-GB"/>
        </w:rPr>
        <w:t>How.</w:t>
      </w:r>
      <w:r w:rsidRPr="00026277">
        <w:rPr>
          <w:color w:val="auto"/>
          <w:lang w:val="en-GB"/>
        </w:rPr>
        <w:t xml:space="preserve"> </w:t>
      </w:r>
      <w:r w:rsidR="00E6129F" w:rsidRPr="00026277">
        <w:rPr>
          <w:color w:val="auto"/>
          <w:lang w:val="en-GB"/>
        </w:rPr>
        <w:t xml:space="preserve">Before the meeting, students </w:t>
      </w:r>
      <w:r w:rsidR="00F27CAA" w:rsidRPr="00026277">
        <w:rPr>
          <w:color w:val="auto"/>
          <w:lang w:val="en-GB"/>
        </w:rPr>
        <w:t xml:space="preserve">are to </w:t>
      </w:r>
      <w:r w:rsidR="00E6129F" w:rsidRPr="00026277">
        <w:rPr>
          <w:color w:val="auto"/>
          <w:lang w:val="en-GB"/>
        </w:rPr>
        <w:t>prepare by thinking about the questions they will ask to initi</w:t>
      </w:r>
      <w:r w:rsidRPr="00026277">
        <w:rPr>
          <w:color w:val="auto"/>
          <w:lang w:val="en-GB"/>
        </w:rPr>
        <w:t xml:space="preserve">ate discussion (see </w:t>
      </w:r>
      <w:r w:rsidRPr="00026277">
        <w:rPr>
          <w:i/>
          <w:color w:val="auto"/>
          <w:lang w:val="en-GB"/>
        </w:rPr>
        <w:t xml:space="preserve">Attachment </w:t>
      </w:r>
      <w:r w:rsidR="00512E53" w:rsidRPr="00026277">
        <w:rPr>
          <w:i/>
          <w:color w:val="auto"/>
          <w:lang w:val="en-GB"/>
        </w:rPr>
        <w:t>4</w:t>
      </w:r>
      <w:r w:rsidR="00E6129F" w:rsidRPr="00026277">
        <w:rPr>
          <w:color w:val="auto"/>
          <w:lang w:val="en-GB"/>
        </w:rPr>
        <w:t>) an</w:t>
      </w:r>
      <w:r w:rsidRPr="00026277">
        <w:rPr>
          <w:color w:val="auto"/>
          <w:lang w:val="en-GB"/>
        </w:rPr>
        <w:t xml:space="preserve">d about their own expectations. </w:t>
      </w:r>
      <w:r w:rsidR="00E6129F" w:rsidRPr="00026277">
        <w:rPr>
          <w:color w:val="auto"/>
          <w:lang w:val="en-GB"/>
        </w:rPr>
        <w:t>During th</w:t>
      </w:r>
      <w:r w:rsidR="00394639" w:rsidRPr="00026277">
        <w:rPr>
          <w:color w:val="auto"/>
          <w:lang w:val="en-GB"/>
        </w:rPr>
        <w:t>e meeting(s) with their informant</w:t>
      </w:r>
      <w:r w:rsidR="00E6129F" w:rsidRPr="00026277">
        <w:rPr>
          <w:color w:val="auto"/>
          <w:lang w:val="en-GB"/>
        </w:rPr>
        <w:t xml:space="preserve">, students </w:t>
      </w:r>
      <w:r w:rsidR="00754A9D" w:rsidRPr="00026277">
        <w:rPr>
          <w:color w:val="auto"/>
          <w:lang w:val="en-GB"/>
        </w:rPr>
        <w:t>should</w:t>
      </w:r>
      <w:r w:rsidR="00E6129F" w:rsidRPr="00026277">
        <w:rPr>
          <w:color w:val="auto"/>
          <w:lang w:val="en-GB"/>
        </w:rPr>
        <w:t xml:space="preserve"> find out as much</w:t>
      </w:r>
      <w:r w:rsidR="00394639" w:rsidRPr="00026277">
        <w:rPr>
          <w:color w:val="auto"/>
          <w:lang w:val="en-GB"/>
        </w:rPr>
        <w:t xml:space="preserve"> as they can about their informant</w:t>
      </w:r>
      <w:r w:rsidR="00E6129F" w:rsidRPr="00026277">
        <w:rPr>
          <w:color w:val="auto"/>
          <w:lang w:val="en-GB"/>
        </w:rPr>
        <w:t>’s experience of the city, and particularly</w:t>
      </w:r>
      <w:r w:rsidR="00F27CAA" w:rsidRPr="00026277">
        <w:rPr>
          <w:color w:val="auto"/>
          <w:lang w:val="en-GB"/>
        </w:rPr>
        <w:t xml:space="preserve"> about</w:t>
      </w:r>
      <w:r w:rsidR="00E6129F" w:rsidRPr="00026277">
        <w:rPr>
          <w:color w:val="auto"/>
          <w:lang w:val="en-GB"/>
        </w:rPr>
        <w:t xml:space="preserve"> </w:t>
      </w:r>
      <w:r w:rsidR="00F27CAA" w:rsidRPr="00026277">
        <w:rPr>
          <w:color w:val="auto"/>
          <w:lang w:val="en-GB"/>
        </w:rPr>
        <w:t xml:space="preserve">her or </w:t>
      </w:r>
      <w:r w:rsidR="00E6129F" w:rsidRPr="00026277">
        <w:rPr>
          <w:color w:val="auto"/>
          <w:lang w:val="en-GB"/>
        </w:rPr>
        <w:t>his</w:t>
      </w:r>
      <w:r w:rsidR="00F27CAA" w:rsidRPr="00026277">
        <w:rPr>
          <w:color w:val="auto"/>
          <w:lang w:val="en-GB"/>
        </w:rPr>
        <w:t xml:space="preserve"> </w:t>
      </w:r>
      <w:r w:rsidR="00E6129F" w:rsidRPr="00026277">
        <w:rPr>
          <w:color w:val="auto"/>
          <w:lang w:val="en-GB"/>
        </w:rPr>
        <w:t>particular neighbourhood and its interaction</w:t>
      </w:r>
      <w:r w:rsidR="00754A9D" w:rsidRPr="00026277">
        <w:rPr>
          <w:color w:val="auto"/>
          <w:lang w:val="en-GB"/>
        </w:rPr>
        <w:t xml:space="preserve"> with the rest of the city. Ask them to</w:t>
      </w:r>
      <w:r w:rsidR="00E6129F" w:rsidRPr="00026277">
        <w:rPr>
          <w:color w:val="auto"/>
          <w:lang w:val="en-GB"/>
        </w:rPr>
        <w:t xml:space="preserve"> take notes that they can later use to make a short report</w:t>
      </w:r>
      <w:r w:rsidR="009F5917" w:rsidRPr="00026277">
        <w:rPr>
          <w:color w:val="auto"/>
          <w:lang w:val="en-GB"/>
        </w:rPr>
        <w:t xml:space="preserve"> (300-400 words)</w:t>
      </w:r>
      <w:r w:rsidR="00E6129F" w:rsidRPr="00026277">
        <w:rPr>
          <w:color w:val="auto"/>
          <w:lang w:val="en-GB"/>
        </w:rPr>
        <w:t xml:space="preserve"> about their findings. </w:t>
      </w:r>
      <w:r w:rsidRPr="00026277">
        <w:rPr>
          <w:color w:val="auto"/>
          <w:lang w:val="en-GB"/>
        </w:rPr>
        <w:t xml:space="preserve">Specify that, </w:t>
      </w:r>
      <w:r w:rsidR="00F27CAA" w:rsidRPr="00026277">
        <w:rPr>
          <w:color w:val="auto"/>
          <w:lang w:val="en-GB"/>
        </w:rPr>
        <w:t xml:space="preserve">after obtaining </w:t>
      </w:r>
      <w:r w:rsidR="00E6129F" w:rsidRPr="00026277">
        <w:rPr>
          <w:color w:val="auto"/>
          <w:lang w:val="en-GB"/>
        </w:rPr>
        <w:t xml:space="preserve">the informant’s permission, </w:t>
      </w:r>
      <w:r w:rsidR="00F27CAA" w:rsidRPr="00026277">
        <w:rPr>
          <w:color w:val="auto"/>
          <w:lang w:val="en-GB"/>
        </w:rPr>
        <w:t xml:space="preserve">students </w:t>
      </w:r>
      <w:r w:rsidR="00E6129F" w:rsidRPr="00026277">
        <w:rPr>
          <w:color w:val="auto"/>
          <w:lang w:val="en-GB"/>
        </w:rPr>
        <w:t xml:space="preserve">can record, take pictures or </w:t>
      </w:r>
      <w:r w:rsidR="00313D7C">
        <w:rPr>
          <w:color w:val="auto"/>
          <w:lang w:val="en-GB"/>
        </w:rPr>
        <w:t>video</w:t>
      </w:r>
      <w:r w:rsidR="00E6129F" w:rsidRPr="00026277">
        <w:rPr>
          <w:color w:val="auto"/>
          <w:lang w:val="en-GB"/>
        </w:rPr>
        <w:t xml:space="preserve"> the discussion, but this is not an obligatory part of the task. </w:t>
      </w:r>
      <w:r w:rsidR="00F27CAA" w:rsidRPr="00385F58">
        <w:rPr>
          <w:color w:val="auto"/>
          <w:lang w:val="en-GB"/>
        </w:rPr>
        <w:t>R</w:t>
      </w:r>
      <w:r w:rsidR="00E6129F" w:rsidRPr="00385F58">
        <w:rPr>
          <w:color w:val="auto"/>
          <w:lang w:val="en-GB"/>
        </w:rPr>
        <w:t>efer</w:t>
      </w:r>
      <w:r w:rsidR="00F27CAA" w:rsidRPr="00385F58">
        <w:rPr>
          <w:color w:val="auto"/>
          <w:lang w:val="en-GB"/>
        </w:rPr>
        <w:t>ring</w:t>
      </w:r>
      <w:r w:rsidR="00E6129F" w:rsidRPr="00385F58">
        <w:rPr>
          <w:color w:val="auto"/>
          <w:lang w:val="en-GB"/>
        </w:rPr>
        <w:t xml:space="preserve"> to the informant by name</w:t>
      </w:r>
      <w:r w:rsidR="00F27CAA" w:rsidRPr="00385F58">
        <w:rPr>
          <w:color w:val="auto"/>
          <w:lang w:val="en-GB"/>
        </w:rPr>
        <w:t xml:space="preserve"> is strictly optional and should only </w:t>
      </w:r>
      <w:r w:rsidRPr="00385F58">
        <w:rPr>
          <w:color w:val="auto"/>
          <w:lang w:val="en-GB"/>
        </w:rPr>
        <w:t xml:space="preserve">be </w:t>
      </w:r>
      <w:r w:rsidR="00F27CAA" w:rsidRPr="00385F58">
        <w:rPr>
          <w:color w:val="auto"/>
          <w:lang w:val="en-GB"/>
        </w:rPr>
        <w:lastRenderedPageBreak/>
        <w:t>done after that</w:t>
      </w:r>
      <w:r w:rsidRPr="00385F58">
        <w:rPr>
          <w:color w:val="auto"/>
          <w:lang w:val="en-GB"/>
        </w:rPr>
        <w:t xml:space="preserve"> the</w:t>
      </w:r>
      <w:r w:rsidR="00F27CAA" w:rsidRPr="00385F58">
        <w:rPr>
          <w:color w:val="auto"/>
          <w:lang w:val="en-GB"/>
        </w:rPr>
        <w:t xml:space="preserve"> person has </w:t>
      </w:r>
      <w:r w:rsidR="00E6129F" w:rsidRPr="00385F58">
        <w:rPr>
          <w:color w:val="auto"/>
          <w:lang w:val="en-GB"/>
        </w:rPr>
        <w:t>explicitly given permission</w:t>
      </w:r>
      <w:r w:rsidR="00F27CAA" w:rsidRPr="00385F58">
        <w:rPr>
          <w:color w:val="auto"/>
          <w:lang w:val="en-GB"/>
        </w:rPr>
        <w:t xml:space="preserve"> to be ide</w:t>
      </w:r>
      <w:r w:rsidR="009F5917" w:rsidRPr="00385F58">
        <w:rPr>
          <w:color w:val="auto"/>
          <w:lang w:val="en-GB"/>
        </w:rPr>
        <w:t>ntified in the students’ report</w:t>
      </w:r>
      <w:r w:rsidR="00E6129F" w:rsidRPr="00385F58">
        <w:rPr>
          <w:color w:val="auto"/>
          <w:lang w:val="en-GB"/>
        </w:rPr>
        <w:t>.</w:t>
      </w:r>
    </w:p>
    <w:p w14:paraId="0C61C292" w14:textId="77777777" w:rsidR="00E162D6" w:rsidRPr="00385F58" w:rsidRDefault="00E162D6" w:rsidP="00AC3AFE">
      <w:pPr>
        <w:pStyle w:val="Default"/>
        <w:spacing w:line="288" w:lineRule="auto"/>
        <w:rPr>
          <w:color w:val="auto"/>
          <w:lang w:val="en-GB"/>
        </w:rPr>
      </w:pPr>
    </w:p>
    <w:p w14:paraId="25EA3B1A" w14:textId="5B288BB6" w:rsidR="00E162D6" w:rsidRPr="00385F58" w:rsidRDefault="00E162D6" w:rsidP="00AC3AFE">
      <w:pPr>
        <w:pStyle w:val="NormaleWeb"/>
        <w:numPr>
          <w:ilvl w:val="0"/>
          <w:numId w:val="22"/>
        </w:numPr>
        <w:spacing w:before="0" w:beforeAutospacing="0" w:after="0" w:afterAutospacing="0" w:line="288" w:lineRule="auto"/>
        <w:textAlignment w:val="baseline"/>
        <w:rPr>
          <w:rFonts w:ascii="Calibri" w:hAnsi="Calibri"/>
        </w:rPr>
      </w:pPr>
      <w:r w:rsidRPr="00385F58">
        <w:rPr>
          <w:rFonts w:ascii="Calibri" w:hAnsi="Calibri"/>
          <w:lang w:val="en-GB"/>
        </w:rPr>
        <w:t xml:space="preserve">Out of class, </w:t>
      </w:r>
      <w:r w:rsidRPr="00385F58">
        <w:rPr>
          <w:rFonts w:ascii="Calibri" w:hAnsi="Calibri"/>
        </w:rPr>
        <w:t>students conduct their fieldwork individually.</w:t>
      </w:r>
    </w:p>
    <w:p w14:paraId="25EA0F31" w14:textId="77777777" w:rsidR="00E162D6" w:rsidRPr="00385F58" w:rsidRDefault="00E162D6" w:rsidP="00AC3AFE">
      <w:pPr>
        <w:pStyle w:val="Default"/>
        <w:spacing w:line="288" w:lineRule="auto"/>
        <w:rPr>
          <w:color w:val="auto"/>
          <w:lang w:val="en-GB"/>
        </w:rPr>
      </w:pPr>
    </w:p>
    <w:p w14:paraId="08B9CCED" w14:textId="332D244D" w:rsidR="00445259" w:rsidRPr="00385F58" w:rsidRDefault="009F5917" w:rsidP="00AC3AFE">
      <w:pPr>
        <w:pStyle w:val="Default"/>
        <w:numPr>
          <w:ilvl w:val="0"/>
          <w:numId w:val="22"/>
        </w:numPr>
        <w:spacing w:line="288" w:lineRule="auto"/>
        <w:rPr>
          <w:color w:val="auto"/>
          <w:lang w:val="en-GB"/>
        </w:rPr>
      </w:pPr>
      <w:r w:rsidRPr="00385F58">
        <w:rPr>
          <w:color w:val="auto"/>
          <w:lang w:val="en-GB"/>
        </w:rPr>
        <w:t xml:space="preserve">In class, </w:t>
      </w:r>
      <w:r w:rsidR="001A4C81" w:rsidRPr="00385F58">
        <w:rPr>
          <w:color w:val="auto"/>
          <w:lang w:val="en-GB"/>
        </w:rPr>
        <w:t xml:space="preserve">get </w:t>
      </w:r>
      <w:r w:rsidRPr="00385F58">
        <w:rPr>
          <w:color w:val="auto"/>
          <w:lang w:val="en-GB"/>
        </w:rPr>
        <w:t>each stu</w:t>
      </w:r>
      <w:r w:rsidR="001A4C81" w:rsidRPr="00385F58">
        <w:rPr>
          <w:color w:val="auto"/>
          <w:lang w:val="en-GB"/>
        </w:rPr>
        <w:t>dent to</w:t>
      </w:r>
      <w:r w:rsidRPr="00385F58">
        <w:rPr>
          <w:color w:val="auto"/>
          <w:lang w:val="en-GB"/>
        </w:rPr>
        <w:t xml:space="preserve"> exchange their report with another student</w:t>
      </w:r>
      <w:r w:rsidR="001A4C81" w:rsidRPr="00385F58">
        <w:rPr>
          <w:color w:val="auto"/>
          <w:lang w:val="en-GB"/>
        </w:rPr>
        <w:t xml:space="preserve">, and to assess their peer’s report using the grid in </w:t>
      </w:r>
      <w:r w:rsidR="00E162D6" w:rsidRPr="00385F58">
        <w:rPr>
          <w:i/>
          <w:color w:val="auto"/>
          <w:lang w:val="en-GB"/>
        </w:rPr>
        <w:t xml:space="preserve">Attachment </w:t>
      </w:r>
      <w:r w:rsidR="00DB1649" w:rsidRPr="00385F58">
        <w:rPr>
          <w:i/>
          <w:color w:val="auto"/>
          <w:lang w:val="en-GB"/>
        </w:rPr>
        <w:t>5</w:t>
      </w:r>
      <w:r w:rsidR="00445259" w:rsidRPr="00385F58">
        <w:rPr>
          <w:color w:val="auto"/>
          <w:lang w:val="en-GB"/>
        </w:rPr>
        <w:t>. Leave time</w:t>
      </w:r>
      <w:r w:rsidR="001A4C81" w:rsidRPr="00385F58">
        <w:rPr>
          <w:color w:val="auto"/>
          <w:lang w:val="en-GB"/>
        </w:rPr>
        <w:t xml:space="preserve"> at the end</w:t>
      </w:r>
      <w:r w:rsidR="00445259" w:rsidRPr="00385F58">
        <w:rPr>
          <w:color w:val="auto"/>
          <w:lang w:val="en-GB"/>
        </w:rPr>
        <w:t xml:space="preserve"> for a follow-up discussion on what they have learned during this activity.</w:t>
      </w:r>
    </w:p>
    <w:p w14:paraId="576C009D" w14:textId="77777777" w:rsidR="00A76D2C" w:rsidRPr="000D3740" w:rsidRDefault="00A76D2C" w:rsidP="00AC3AFE">
      <w:pPr>
        <w:widowControl/>
        <w:suppressAutoHyphens w:val="0"/>
        <w:spacing w:line="288" w:lineRule="auto"/>
        <w:ind w:left="360"/>
        <w:rPr>
          <w:rFonts w:ascii="Calibri" w:hAnsi="Calibri"/>
          <w:b/>
          <w:kern w:val="0"/>
          <w:lang w:eastAsia="en-US"/>
        </w:rPr>
      </w:pPr>
    </w:p>
    <w:p w14:paraId="65605914" w14:textId="77777777" w:rsidR="00A76D2C" w:rsidRPr="000D3740" w:rsidRDefault="00A76D2C" w:rsidP="00AC3AFE">
      <w:pPr>
        <w:widowControl/>
        <w:suppressAutoHyphens w:val="0"/>
        <w:spacing w:line="288" w:lineRule="auto"/>
        <w:ind w:left="360"/>
        <w:rPr>
          <w:rFonts w:ascii="Calibri" w:hAnsi="Calibri"/>
          <w:b/>
          <w:kern w:val="0"/>
          <w:lang w:eastAsia="en-US"/>
        </w:rPr>
      </w:pPr>
    </w:p>
    <w:p w14:paraId="0FE59280" w14:textId="3F25BC55" w:rsidR="00E6129F" w:rsidRPr="000D3740" w:rsidRDefault="00E6129F" w:rsidP="00AC3AFE">
      <w:pPr>
        <w:widowControl/>
        <w:numPr>
          <w:ilvl w:val="0"/>
          <w:numId w:val="11"/>
        </w:numPr>
        <w:suppressAutoHyphens w:val="0"/>
        <w:spacing w:line="288" w:lineRule="auto"/>
        <w:rPr>
          <w:rFonts w:ascii="Calibri" w:hAnsi="Calibri"/>
          <w:b/>
          <w:kern w:val="0"/>
          <w:lang w:eastAsia="en-US"/>
        </w:rPr>
      </w:pPr>
      <w:r w:rsidRPr="000D3740">
        <w:rPr>
          <w:rFonts w:ascii="Calibri" w:hAnsi="Calibri"/>
          <w:b/>
          <w:kern w:val="0"/>
          <w:lang w:eastAsia="en-US"/>
        </w:rPr>
        <w:t>Assessment methods</w:t>
      </w:r>
    </w:p>
    <w:p w14:paraId="7A729EFF" w14:textId="77777777" w:rsidR="00244267" w:rsidRPr="000D3740" w:rsidRDefault="00244267" w:rsidP="00AC3AFE">
      <w:pPr>
        <w:widowControl/>
        <w:suppressAutoHyphens w:val="0"/>
        <w:spacing w:line="288" w:lineRule="auto"/>
        <w:ind w:left="360"/>
        <w:rPr>
          <w:rFonts w:ascii="Calibri" w:hAnsi="Calibri"/>
          <w:b/>
          <w:kern w:val="0"/>
          <w:lang w:eastAsia="en-US"/>
        </w:rPr>
      </w:pPr>
    </w:p>
    <w:p w14:paraId="77357FF6" w14:textId="629DA5E3" w:rsidR="00273D76" w:rsidRPr="00FC0513" w:rsidRDefault="00273D76" w:rsidP="00AC3AFE">
      <w:pPr>
        <w:numPr>
          <w:ilvl w:val="0"/>
          <w:numId w:val="29"/>
        </w:numPr>
        <w:spacing w:line="288" w:lineRule="auto"/>
        <w:rPr>
          <w:rFonts w:ascii="Calibri" w:hAnsi="Calibri"/>
          <w:kern w:val="0"/>
          <w:lang w:eastAsia="en-US"/>
        </w:rPr>
      </w:pPr>
      <w:r w:rsidRPr="000D3740">
        <w:rPr>
          <w:rFonts w:ascii="Calibri" w:hAnsi="Calibri"/>
          <w:kern w:val="0"/>
          <w:lang w:eastAsia="en-US"/>
        </w:rPr>
        <w:t xml:space="preserve">Peer assessment, asking students to comment on each other’s reports according to </w:t>
      </w:r>
      <w:r w:rsidRPr="00FC0513">
        <w:rPr>
          <w:rFonts w:ascii="Calibri" w:hAnsi="Calibri"/>
          <w:i/>
          <w:kern w:val="0"/>
          <w:lang w:eastAsia="en-US"/>
        </w:rPr>
        <w:t>Attachment 5</w:t>
      </w:r>
      <w:r w:rsidRPr="00FC0513">
        <w:rPr>
          <w:rFonts w:ascii="Calibri" w:hAnsi="Calibri"/>
          <w:kern w:val="0"/>
          <w:lang w:eastAsia="en-US"/>
        </w:rPr>
        <w:t xml:space="preserve"> (</w:t>
      </w:r>
      <w:r w:rsidRPr="00FC0513">
        <w:rPr>
          <w:rFonts w:ascii="Calibri" w:hAnsi="Calibri"/>
          <w:i/>
          <w:kern w:val="0"/>
          <w:lang w:eastAsia="en-US"/>
        </w:rPr>
        <w:t>Task 4</w:t>
      </w:r>
      <w:r w:rsidRPr="00FC0513">
        <w:rPr>
          <w:rFonts w:ascii="Calibri" w:hAnsi="Calibri"/>
          <w:kern w:val="0"/>
          <w:lang w:eastAsia="en-US"/>
        </w:rPr>
        <w:t>).</w:t>
      </w:r>
    </w:p>
    <w:p w14:paraId="2B08D0D9" w14:textId="01FD50B8" w:rsidR="000812B9" w:rsidRPr="00FC0513" w:rsidRDefault="000812B9" w:rsidP="00AC3AFE">
      <w:pPr>
        <w:numPr>
          <w:ilvl w:val="0"/>
          <w:numId w:val="29"/>
        </w:numPr>
        <w:spacing w:line="288" w:lineRule="auto"/>
        <w:rPr>
          <w:rFonts w:ascii="Calibri" w:hAnsi="Calibri"/>
          <w:kern w:val="0"/>
          <w:lang w:eastAsia="en-US"/>
        </w:rPr>
      </w:pPr>
      <w:r w:rsidRPr="00FC0513">
        <w:rPr>
          <w:rFonts w:ascii="Calibri" w:hAnsi="Calibri"/>
          <w:kern w:val="0"/>
          <w:lang w:eastAsia="en-US"/>
        </w:rPr>
        <w:t xml:space="preserve">Teacher assessment of </w:t>
      </w:r>
      <w:r w:rsidR="001D4EC7" w:rsidRPr="00FC0513">
        <w:rPr>
          <w:rFonts w:ascii="Calibri" w:hAnsi="Calibri"/>
          <w:kern w:val="0"/>
          <w:lang w:eastAsia="en-US"/>
        </w:rPr>
        <w:t>students’ reports</w:t>
      </w:r>
      <w:r w:rsidRPr="00FC0513">
        <w:rPr>
          <w:rFonts w:ascii="Calibri" w:hAnsi="Calibri"/>
          <w:kern w:val="0"/>
          <w:lang w:eastAsia="en-US"/>
        </w:rPr>
        <w:t>, using the same form used f</w:t>
      </w:r>
      <w:r w:rsidR="001D4EC7" w:rsidRPr="00FC0513">
        <w:rPr>
          <w:rFonts w:ascii="Calibri" w:hAnsi="Calibri"/>
          <w:kern w:val="0"/>
          <w:lang w:eastAsia="en-US"/>
        </w:rPr>
        <w:t>or self-assessment (</w:t>
      </w:r>
      <w:r w:rsidR="001D4EC7" w:rsidRPr="00FC0513">
        <w:rPr>
          <w:rFonts w:ascii="Calibri" w:hAnsi="Calibri"/>
          <w:i/>
          <w:kern w:val="0"/>
          <w:lang w:eastAsia="en-US"/>
        </w:rPr>
        <w:t>Attachment 5</w:t>
      </w:r>
      <w:r w:rsidRPr="00FC0513">
        <w:rPr>
          <w:rFonts w:ascii="Calibri" w:hAnsi="Calibri"/>
          <w:kern w:val="0"/>
          <w:lang w:eastAsia="en-US"/>
        </w:rPr>
        <w:t xml:space="preserve">). </w:t>
      </w:r>
    </w:p>
    <w:p w14:paraId="454546EC" w14:textId="77777777" w:rsidR="0081710D" w:rsidRPr="000D3740" w:rsidRDefault="0081710D" w:rsidP="00AC3AFE">
      <w:pPr>
        <w:spacing w:line="288" w:lineRule="auto"/>
        <w:rPr>
          <w:rFonts w:ascii="Calibri" w:hAnsi="Calibri"/>
          <w:kern w:val="0"/>
          <w:lang w:eastAsia="en-US"/>
        </w:rPr>
      </w:pPr>
    </w:p>
    <w:p w14:paraId="3C46507F" w14:textId="77777777" w:rsidR="00A76D2C" w:rsidRPr="000D3740" w:rsidRDefault="00A76D2C" w:rsidP="00AC3AFE">
      <w:pPr>
        <w:spacing w:line="288" w:lineRule="auto"/>
        <w:rPr>
          <w:rFonts w:ascii="Calibri" w:hAnsi="Calibri"/>
          <w:kern w:val="0"/>
          <w:lang w:eastAsia="en-US"/>
        </w:rPr>
      </w:pPr>
    </w:p>
    <w:p w14:paraId="04165432" w14:textId="665EA299" w:rsidR="00E6129F" w:rsidRPr="000D3740" w:rsidRDefault="008479AF" w:rsidP="00AC3AFE">
      <w:pPr>
        <w:numPr>
          <w:ilvl w:val="0"/>
          <w:numId w:val="11"/>
        </w:numPr>
        <w:spacing w:line="288" w:lineRule="auto"/>
        <w:rPr>
          <w:rFonts w:ascii="Calibri" w:hAnsi="Calibri"/>
          <w:b/>
        </w:rPr>
      </w:pPr>
      <w:r w:rsidRPr="000D3740">
        <w:rPr>
          <w:rFonts w:ascii="Calibri" w:hAnsi="Calibri"/>
          <w:b/>
        </w:rPr>
        <w:t xml:space="preserve">Suggested readings </w:t>
      </w:r>
    </w:p>
    <w:p w14:paraId="1A4A9FD7" w14:textId="77777777" w:rsidR="00244267" w:rsidRPr="000D3740" w:rsidRDefault="00244267" w:rsidP="00AC3AFE">
      <w:pPr>
        <w:spacing w:line="288" w:lineRule="auto"/>
        <w:ind w:left="360"/>
        <w:rPr>
          <w:rFonts w:ascii="Calibri" w:hAnsi="Calibri"/>
          <w:b/>
        </w:rPr>
      </w:pPr>
    </w:p>
    <w:p w14:paraId="6F982770" w14:textId="1A810B04" w:rsidR="00297E97" w:rsidRPr="000D3740" w:rsidRDefault="00297E97" w:rsidP="00AC3AFE">
      <w:pPr>
        <w:numPr>
          <w:ilvl w:val="0"/>
          <w:numId w:val="9"/>
        </w:numPr>
        <w:spacing w:line="288" w:lineRule="auto"/>
        <w:rPr>
          <w:rFonts w:ascii="Calibri" w:hAnsi="Calibri" w:cs="OneGulliverA"/>
          <w:kern w:val="0"/>
          <w:lang w:eastAsia="sl-SI"/>
        </w:rPr>
      </w:pPr>
      <w:proofErr w:type="spellStart"/>
      <w:r w:rsidRPr="000D3740">
        <w:rPr>
          <w:rFonts w:ascii="Calibri" w:hAnsi="Calibri" w:cs="OneGulliverA"/>
          <w:kern w:val="0"/>
          <w:lang w:eastAsia="sl-SI"/>
        </w:rPr>
        <w:t>Barro</w:t>
      </w:r>
      <w:proofErr w:type="spellEnd"/>
      <w:r w:rsidRPr="000D3740">
        <w:rPr>
          <w:rFonts w:ascii="Calibri" w:hAnsi="Calibri" w:cs="OneGulliverA"/>
          <w:kern w:val="0"/>
          <w:lang w:eastAsia="sl-SI"/>
        </w:rPr>
        <w:t>, A., Jordan, S. &amp; Roberts, C. (1998)</w:t>
      </w:r>
      <w:r w:rsidR="00F474BE">
        <w:rPr>
          <w:rFonts w:ascii="Calibri" w:hAnsi="Calibri" w:cs="OneGulliverA"/>
          <w:kern w:val="0"/>
          <w:lang w:eastAsia="sl-SI"/>
        </w:rPr>
        <w:t>.</w:t>
      </w:r>
      <w:r w:rsidRPr="000D3740">
        <w:rPr>
          <w:rFonts w:ascii="Calibri" w:hAnsi="Calibri" w:cs="OneGulliverA"/>
          <w:kern w:val="0"/>
          <w:lang w:eastAsia="sl-SI"/>
        </w:rPr>
        <w:t xml:space="preserve"> Cultural practice in everyday life: the l</w:t>
      </w:r>
      <w:r w:rsidR="00F474BE">
        <w:rPr>
          <w:rFonts w:ascii="Calibri" w:hAnsi="Calibri" w:cs="OneGulliverA"/>
          <w:kern w:val="0"/>
          <w:lang w:eastAsia="sl-SI"/>
        </w:rPr>
        <w:t>anguage learner as ethnographer. In M.</w:t>
      </w:r>
      <w:r w:rsidRPr="000D3740">
        <w:rPr>
          <w:rFonts w:ascii="Calibri" w:hAnsi="Calibri" w:cs="OneGulliverA"/>
          <w:kern w:val="0"/>
          <w:lang w:eastAsia="sl-SI"/>
        </w:rPr>
        <w:t xml:space="preserve"> </w:t>
      </w:r>
      <w:proofErr w:type="spellStart"/>
      <w:r w:rsidRPr="000D3740">
        <w:rPr>
          <w:rFonts w:ascii="Calibri" w:hAnsi="Calibri" w:cs="OneGulliverA"/>
          <w:kern w:val="0"/>
          <w:lang w:eastAsia="sl-SI"/>
        </w:rPr>
        <w:t>Byram</w:t>
      </w:r>
      <w:proofErr w:type="spellEnd"/>
      <w:r w:rsidR="00F474BE">
        <w:rPr>
          <w:rFonts w:ascii="Calibri" w:hAnsi="Calibri" w:cs="OneGulliverA"/>
          <w:kern w:val="0"/>
          <w:lang w:eastAsia="sl-SI"/>
        </w:rPr>
        <w:t xml:space="preserve"> &amp; M. Fleming (Eds.), </w:t>
      </w:r>
      <w:r w:rsidR="00F474BE" w:rsidRPr="00F474BE">
        <w:rPr>
          <w:rFonts w:ascii="Calibri" w:hAnsi="Calibri" w:cs="OneGulliverA"/>
          <w:i/>
          <w:kern w:val="0"/>
          <w:lang w:eastAsia="sl-SI"/>
        </w:rPr>
        <w:t>Language learning in intercultural p</w:t>
      </w:r>
      <w:r w:rsidRPr="00F474BE">
        <w:rPr>
          <w:rFonts w:ascii="Calibri" w:hAnsi="Calibri" w:cs="OneGulliverA"/>
          <w:i/>
          <w:kern w:val="0"/>
          <w:lang w:eastAsia="sl-SI"/>
        </w:rPr>
        <w:t xml:space="preserve">erspective: Approaches </w:t>
      </w:r>
      <w:r w:rsidR="00F474BE" w:rsidRPr="00F474BE">
        <w:rPr>
          <w:rFonts w:ascii="Calibri" w:hAnsi="Calibri" w:cs="OneGulliverA"/>
          <w:i/>
          <w:kern w:val="0"/>
          <w:lang w:eastAsia="sl-SI"/>
        </w:rPr>
        <w:t>through</w:t>
      </w:r>
      <w:r w:rsidRPr="00F474BE">
        <w:rPr>
          <w:rFonts w:ascii="Calibri" w:hAnsi="Calibri" w:cs="OneGulliverA"/>
          <w:i/>
          <w:kern w:val="0"/>
          <w:lang w:eastAsia="sl-SI"/>
        </w:rPr>
        <w:t xml:space="preserve"> drama and ethnography</w:t>
      </w:r>
      <w:r w:rsidR="00F474BE">
        <w:rPr>
          <w:rFonts w:ascii="Calibri" w:hAnsi="Calibri" w:cs="OneGulliverA"/>
          <w:kern w:val="0"/>
          <w:lang w:eastAsia="sl-SI"/>
        </w:rPr>
        <w:t xml:space="preserve"> (pp. 76-97). Cambridge: C</w:t>
      </w:r>
      <w:r w:rsidR="00F474BE" w:rsidRPr="000D3740">
        <w:rPr>
          <w:rFonts w:ascii="Calibri" w:hAnsi="Calibri" w:cs="OneGulliverA"/>
          <w:kern w:val="0"/>
          <w:lang w:eastAsia="sl-SI"/>
        </w:rPr>
        <w:t>ambridge</w:t>
      </w:r>
      <w:r w:rsidR="00F474BE">
        <w:rPr>
          <w:rFonts w:ascii="Calibri" w:hAnsi="Calibri" w:cs="OneGulliverA"/>
          <w:kern w:val="0"/>
          <w:lang w:eastAsia="sl-SI"/>
        </w:rPr>
        <w:t xml:space="preserve"> University P</w:t>
      </w:r>
      <w:r w:rsidRPr="000D3740">
        <w:rPr>
          <w:rFonts w:ascii="Calibri" w:hAnsi="Calibri" w:cs="OneGulliverA"/>
          <w:kern w:val="0"/>
          <w:lang w:eastAsia="sl-SI"/>
        </w:rPr>
        <w:t>ress.</w:t>
      </w:r>
    </w:p>
    <w:p w14:paraId="67A8C257" w14:textId="180B93A3" w:rsidR="00E6129F" w:rsidRPr="00147D22" w:rsidRDefault="00CE07FC" w:rsidP="00AC3AFE">
      <w:pPr>
        <w:numPr>
          <w:ilvl w:val="0"/>
          <w:numId w:val="9"/>
        </w:numPr>
        <w:spacing w:line="288" w:lineRule="auto"/>
        <w:rPr>
          <w:rFonts w:ascii="Calibri" w:hAnsi="Calibri" w:cs="OneGulliverA"/>
          <w:kern w:val="0"/>
          <w:lang w:eastAsia="sl-SI"/>
        </w:rPr>
      </w:pPr>
      <w:r w:rsidRPr="000D3740">
        <w:rPr>
          <w:rFonts w:ascii="Calibri" w:hAnsi="Calibri"/>
        </w:rPr>
        <w:t>Holmes, P.</w:t>
      </w:r>
      <w:r w:rsidR="00F474BE">
        <w:rPr>
          <w:rFonts w:ascii="Calibri" w:hAnsi="Calibri"/>
        </w:rPr>
        <w:t>, &amp;</w:t>
      </w:r>
      <w:r w:rsidR="00E6129F" w:rsidRPr="000D3740">
        <w:rPr>
          <w:rFonts w:ascii="Calibri" w:hAnsi="Calibri"/>
        </w:rPr>
        <w:t xml:space="preserve"> O’Neill</w:t>
      </w:r>
      <w:r w:rsidRPr="000D3740">
        <w:rPr>
          <w:rFonts w:ascii="Calibri" w:hAnsi="Calibri"/>
        </w:rPr>
        <w:t>, G.</w:t>
      </w:r>
      <w:r w:rsidR="00E6129F" w:rsidRPr="000D3740">
        <w:rPr>
          <w:rFonts w:ascii="Calibri" w:hAnsi="Calibri"/>
        </w:rPr>
        <w:t xml:space="preserve"> (2012)</w:t>
      </w:r>
      <w:r w:rsidR="00F474BE">
        <w:rPr>
          <w:rFonts w:ascii="Calibri" w:hAnsi="Calibri"/>
        </w:rPr>
        <w:t>.</w:t>
      </w:r>
      <w:r w:rsidR="00E6129F" w:rsidRPr="000D3740">
        <w:rPr>
          <w:rFonts w:ascii="Calibri" w:hAnsi="Calibri"/>
        </w:rPr>
        <w:t xml:space="preserve"> </w:t>
      </w:r>
      <w:r w:rsidR="00E6129F" w:rsidRPr="000D3740">
        <w:rPr>
          <w:rFonts w:ascii="Calibri" w:hAnsi="Calibri" w:cs="GulliverRM"/>
          <w:kern w:val="0"/>
          <w:lang w:eastAsia="sl-SI"/>
        </w:rPr>
        <w:t xml:space="preserve">Developing and evaluating intercultural competence: </w:t>
      </w:r>
      <w:r w:rsidR="00E6129F" w:rsidRPr="00147D22">
        <w:rPr>
          <w:rFonts w:ascii="Calibri" w:hAnsi="Calibri" w:cs="GulliverRM"/>
          <w:kern w:val="0"/>
          <w:lang w:eastAsia="sl-SI"/>
        </w:rPr>
        <w:t xml:space="preserve">Ethnographies </w:t>
      </w:r>
      <w:r w:rsidR="00F474BE" w:rsidRPr="00147D22">
        <w:rPr>
          <w:rFonts w:ascii="Calibri" w:hAnsi="Calibri" w:cs="GulliverRM"/>
          <w:kern w:val="0"/>
          <w:lang w:eastAsia="sl-SI"/>
        </w:rPr>
        <w:t xml:space="preserve">of intercultural encounters. </w:t>
      </w:r>
      <w:r w:rsidR="00E6129F" w:rsidRPr="00147D22">
        <w:rPr>
          <w:rFonts w:ascii="Calibri" w:hAnsi="Calibri" w:cs="GulliverRM"/>
          <w:i/>
          <w:kern w:val="0"/>
          <w:lang w:eastAsia="sl-SI"/>
        </w:rPr>
        <w:t>International Journal of Intercultural Relations</w:t>
      </w:r>
      <w:r w:rsidR="00F474BE" w:rsidRPr="00147D22">
        <w:rPr>
          <w:rFonts w:ascii="Calibri" w:hAnsi="Calibri" w:cs="GulliverRM"/>
          <w:i/>
          <w:kern w:val="0"/>
          <w:lang w:eastAsia="sl-SI"/>
        </w:rPr>
        <w:t>, 36</w:t>
      </w:r>
      <w:r w:rsidR="00F474BE" w:rsidRPr="00147D22">
        <w:rPr>
          <w:rFonts w:ascii="Calibri" w:hAnsi="Calibri" w:cs="GulliverRM"/>
          <w:kern w:val="0"/>
          <w:lang w:eastAsia="sl-SI"/>
        </w:rPr>
        <w:t xml:space="preserve">(5), </w:t>
      </w:r>
      <w:r w:rsidR="00F474BE">
        <w:rPr>
          <w:rFonts w:ascii="Calibri" w:hAnsi="Calibri" w:cs="GulliverRM"/>
          <w:kern w:val="0"/>
          <w:lang w:eastAsia="sl-SI"/>
        </w:rPr>
        <w:t>707-</w:t>
      </w:r>
      <w:r w:rsidR="00F474BE" w:rsidRPr="00F474BE">
        <w:rPr>
          <w:rFonts w:ascii="Calibri" w:hAnsi="Calibri" w:cs="GulliverRM"/>
          <w:kern w:val="0"/>
          <w:lang w:eastAsia="sl-SI"/>
        </w:rPr>
        <w:t>718</w:t>
      </w:r>
      <w:r w:rsidR="00F474BE">
        <w:rPr>
          <w:rFonts w:ascii="Calibri" w:hAnsi="Calibri" w:cs="GulliverRM"/>
          <w:kern w:val="0"/>
          <w:lang w:eastAsia="sl-SI"/>
        </w:rPr>
        <w:t>.</w:t>
      </w:r>
    </w:p>
    <w:p w14:paraId="708AF81E" w14:textId="77777777" w:rsidR="00A76D2C" w:rsidRPr="00147D22" w:rsidRDefault="00A76D2C" w:rsidP="00AC3AFE">
      <w:pPr>
        <w:spacing w:line="288" w:lineRule="auto"/>
        <w:rPr>
          <w:rFonts w:ascii="Calibri" w:hAnsi="Calibri" w:cs="OneGulliverA"/>
          <w:kern w:val="0"/>
          <w:lang w:eastAsia="sl-SI"/>
        </w:rPr>
      </w:pPr>
    </w:p>
    <w:p w14:paraId="4A39538C" w14:textId="77777777" w:rsidR="00F474BE" w:rsidRPr="00147D22" w:rsidRDefault="00F474BE" w:rsidP="00AC3AFE">
      <w:pPr>
        <w:spacing w:line="288" w:lineRule="auto"/>
        <w:rPr>
          <w:rFonts w:ascii="Calibri" w:hAnsi="Calibri" w:cs="OneGulliverA"/>
          <w:kern w:val="0"/>
          <w:lang w:eastAsia="sl-SI"/>
        </w:rPr>
      </w:pPr>
    </w:p>
    <w:p w14:paraId="026EC590" w14:textId="77777777" w:rsidR="0027773A" w:rsidRPr="000812B9" w:rsidRDefault="0027773A" w:rsidP="00AC3AFE">
      <w:pPr>
        <w:pStyle w:val="Paragrafoelenco"/>
        <w:widowControl/>
        <w:numPr>
          <w:ilvl w:val="0"/>
          <w:numId w:val="12"/>
        </w:numPr>
        <w:suppressAutoHyphens w:val="0"/>
        <w:spacing w:line="288" w:lineRule="auto"/>
        <w:contextualSpacing w:val="0"/>
        <w:rPr>
          <w:rFonts w:ascii="Calibri" w:hAnsi="Calibri"/>
          <w:b/>
          <w:kern w:val="0"/>
          <w:lang w:eastAsia="en-US"/>
        </w:rPr>
      </w:pPr>
      <w:r w:rsidRPr="000812B9">
        <w:rPr>
          <w:rFonts w:ascii="Calibri" w:hAnsi="Calibri"/>
          <w:b/>
          <w:kern w:val="0"/>
          <w:lang w:eastAsia="en-US"/>
        </w:rPr>
        <w:t>Materials and resources</w:t>
      </w:r>
    </w:p>
    <w:p w14:paraId="6E9DCAA0" w14:textId="77777777" w:rsidR="0027773A" w:rsidRPr="000812B9" w:rsidRDefault="0027773A" w:rsidP="00AC3AFE">
      <w:pPr>
        <w:pStyle w:val="Paragrafoelenco"/>
        <w:widowControl/>
        <w:suppressAutoHyphens w:val="0"/>
        <w:spacing w:line="288" w:lineRule="auto"/>
        <w:ind w:left="360"/>
        <w:contextualSpacing w:val="0"/>
        <w:rPr>
          <w:rFonts w:ascii="Calibri" w:hAnsi="Calibri"/>
          <w:b/>
          <w:kern w:val="0"/>
          <w:lang w:eastAsia="en-US"/>
        </w:rPr>
      </w:pPr>
    </w:p>
    <w:p w14:paraId="36734780" w14:textId="77777777" w:rsidR="0027773A" w:rsidRPr="00914FB7" w:rsidRDefault="0027773A" w:rsidP="00AC3AFE">
      <w:pPr>
        <w:widowControl/>
        <w:numPr>
          <w:ilvl w:val="0"/>
          <w:numId w:val="13"/>
        </w:numPr>
        <w:suppressAutoHyphens w:val="0"/>
        <w:spacing w:line="288" w:lineRule="auto"/>
        <w:rPr>
          <w:rFonts w:ascii="Calibri" w:hAnsi="Calibri"/>
          <w:kern w:val="0"/>
          <w:lang w:eastAsia="en-US"/>
        </w:rPr>
      </w:pPr>
      <w:r w:rsidRPr="000812B9">
        <w:rPr>
          <w:rFonts w:ascii="Calibri" w:hAnsi="Calibri"/>
          <w:kern w:val="0"/>
          <w:lang w:eastAsia="en-US"/>
        </w:rPr>
        <w:t xml:space="preserve">A computer, access to the Internet, </w:t>
      </w:r>
      <w:r w:rsidRPr="000812B9">
        <w:rPr>
          <w:rFonts w:ascii="Calibri" w:eastAsia="Calibri" w:hAnsi="Calibri"/>
          <w:kern w:val="0"/>
          <w:lang w:eastAsia="en-US"/>
        </w:rPr>
        <w:t>a projector.</w:t>
      </w:r>
    </w:p>
    <w:p w14:paraId="59F8D3B9" w14:textId="0DF3DE20" w:rsidR="00914FB7" w:rsidRPr="000812B9" w:rsidRDefault="00914FB7" w:rsidP="00914FB7">
      <w:pPr>
        <w:widowControl/>
        <w:numPr>
          <w:ilvl w:val="0"/>
          <w:numId w:val="13"/>
        </w:numPr>
        <w:suppressAutoHyphens w:val="0"/>
        <w:spacing w:line="288" w:lineRule="auto"/>
        <w:rPr>
          <w:rFonts w:ascii="Calibri" w:hAnsi="Calibri"/>
          <w:kern w:val="0"/>
          <w:lang w:eastAsia="en-US"/>
        </w:rPr>
      </w:pPr>
      <w:r>
        <w:rPr>
          <w:rFonts w:ascii="Calibri" w:hAnsi="Calibri"/>
          <w:kern w:val="0"/>
          <w:lang w:eastAsia="en-US"/>
        </w:rPr>
        <w:t xml:space="preserve">Maps </w:t>
      </w:r>
      <w:r w:rsidRPr="00914FB7">
        <w:rPr>
          <w:rFonts w:ascii="Calibri" w:hAnsi="Calibri"/>
          <w:kern w:val="0"/>
          <w:lang w:eastAsia="en-US"/>
        </w:rPr>
        <w:t xml:space="preserve">of the place where </w:t>
      </w:r>
      <w:r>
        <w:rPr>
          <w:rFonts w:ascii="Calibri" w:hAnsi="Calibri"/>
          <w:kern w:val="0"/>
          <w:lang w:eastAsia="en-US"/>
        </w:rPr>
        <w:t>students</w:t>
      </w:r>
      <w:r w:rsidRPr="00914FB7">
        <w:rPr>
          <w:rFonts w:ascii="Calibri" w:hAnsi="Calibri"/>
          <w:kern w:val="0"/>
          <w:lang w:eastAsia="en-US"/>
        </w:rPr>
        <w:t xml:space="preserve"> are studying</w:t>
      </w:r>
      <w:r>
        <w:rPr>
          <w:rFonts w:ascii="Calibri" w:hAnsi="Calibri"/>
          <w:kern w:val="0"/>
          <w:lang w:eastAsia="en-US"/>
        </w:rPr>
        <w:t>.</w:t>
      </w:r>
    </w:p>
    <w:p w14:paraId="7F8ACF24" w14:textId="77777777" w:rsidR="0027773A" w:rsidRPr="000812B9" w:rsidRDefault="0027773A" w:rsidP="00AC3AFE">
      <w:pPr>
        <w:widowControl/>
        <w:numPr>
          <w:ilvl w:val="0"/>
          <w:numId w:val="13"/>
        </w:numPr>
        <w:suppressAutoHyphens w:val="0"/>
        <w:spacing w:line="288" w:lineRule="auto"/>
        <w:rPr>
          <w:rFonts w:ascii="Calibri" w:hAnsi="Calibri"/>
          <w:kern w:val="0"/>
          <w:lang w:eastAsia="en-US"/>
        </w:rPr>
      </w:pPr>
      <w:r w:rsidRPr="000812B9">
        <w:rPr>
          <w:rFonts w:ascii="Calibri" w:eastAsia="Calibri" w:hAnsi="Calibri"/>
          <w:kern w:val="0"/>
          <w:lang w:eastAsia="en-US"/>
        </w:rPr>
        <w:t>The IEREST slides.</w:t>
      </w:r>
    </w:p>
    <w:p w14:paraId="0B398986" w14:textId="7DE4569F" w:rsidR="0027773A" w:rsidRPr="00FC0513" w:rsidRDefault="000812B9" w:rsidP="00AC3AFE">
      <w:pPr>
        <w:widowControl/>
        <w:numPr>
          <w:ilvl w:val="0"/>
          <w:numId w:val="13"/>
        </w:numPr>
        <w:suppressAutoHyphens w:val="0"/>
        <w:spacing w:line="288" w:lineRule="auto"/>
        <w:rPr>
          <w:rFonts w:ascii="Calibri" w:hAnsi="Calibri"/>
          <w:kern w:val="0"/>
          <w:lang w:eastAsia="en-US"/>
        </w:rPr>
      </w:pPr>
      <w:r w:rsidRPr="00FC0513">
        <w:rPr>
          <w:rFonts w:ascii="Calibri" w:eastAsia="Calibri" w:hAnsi="Calibri"/>
          <w:kern w:val="0"/>
          <w:lang w:eastAsia="en-US"/>
        </w:rPr>
        <w:lastRenderedPageBreak/>
        <w:t>Five</w:t>
      </w:r>
      <w:r w:rsidR="0027773A" w:rsidRPr="00FC0513">
        <w:rPr>
          <w:rFonts w:ascii="Calibri" w:eastAsia="Calibri" w:hAnsi="Calibri"/>
          <w:kern w:val="0"/>
          <w:lang w:eastAsia="en-US"/>
        </w:rPr>
        <w:t xml:space="preserve"> IEREST attachments:</w:t>
      </w:r>
    </w:p>
    <w:p w14:paraId="26A1B520" w14:textId="77777777" w:rsidR="000812B9" w:rsidRPr="00FC0513" w:rsidRDefault="0027773A" w:rsidP="00AC3AFE">
      <w:pPr>
        <w:widowControl/>
        <w:numPr>
          <w:ilvl w:val="1"/>
          <w:numId w:val="13"/>
        </w:numPr>
        <w:suppressAutoHyphens w:val="0"/>
        <w:spacing w:line="288" w:lineRule="auto"/>
        <w:rPr>
          <w:rFonts w:ascii="Calibri" w:eastAsia="Calibri" w:hAnsi="Calibri"/>
          <w:kern w:val="0"/>
          <w:lang w:eastAsia="en-US"/>
        </w:rPr>
      </w:pPr>
      <w:r w:rsidRPr="00FC0513">
        <w:rPr>
          <w:rFonts w:ascii="Calibri" w:eastAsia="Calibri" w:hAnsi="Calibri"/>
          <w:i/>
          <w:kern w:val="0"/>
          <w:lang w:eastAsia="en-US"/>
        </w:rPr>
        <w:t>Attachment 1</w:t>
      </w:r>
      <w:r w:rsidRPr="00FC0513">
        <w:rPr>
          <w:rFonts w:ascii="Calibri" w:eastAsia="Calibri" w:hAnsi="Calibri"/>
          <w:kern w:val="0"/>
          <w:lang w:eastAsia="en-US"/>
        </w:rPr>
        <w:t xml:space="preserve">: </w:t>
      </w:r>
      <w:r w:rsidR="000812B9" w:rsidRPr="00FC0513">
        <w:rPr>
          <w:rFonts w:ascii="Calibri" w:eastAsia="Calibri" w:hAnsi="Calibri"/>
          <w:kern w:val="0"/>
          <w:lang w:eastAsia="en-US"/>
        </w:rPr>
        <w:t xml:space="preserve">Example videos for teachers </w:t>
      </w:r>
      <w:r w:rsidR="000812B9" w:rsidRPr="00FC0513">
        <w:rPr>
          <w:rFonts w:ascii="Calibri" w:eastAsia="Calibri" w:hAnsi="Calibri" w:cs="Calibri"/>
          <w:lang w:eastAsia="en-US"/>
        </w:rPr>
        <w:t>(</w:t>
      </w:r>
      <w:r w:rsidR="000812B9" w:rsidRPr="00FC0513">
        <w:rPr>
          <w:rFonts w:ascii="Calibri" w:eastAsia="Calibri" w:hAnsi="Calibri" w:cs="Calibri"/>
          <w:i/>
          <w:lang w:eastAsia="en-US"/>
        </w:rPr>
        <w:t>Task 3(1)</w:t>
      </w:r>
      <w:r w:rsidR="000812B9" w:rsidRPr="00FC0513">
        <w:rPr>
          <w:rFonts w:ascii="Calibri" w:eastAsia="Calibri" w:hAnsi="Calibri" w:cs="Calibri"/>
          <w:lang w:eastAsia="en-US"/>
        </w:rPr>
        <w:t>)</w:t>
      </w:r>
      <w:r w:rsidRPr="00FC0513">
        <w:rPr>
          <w:rFonts w:ascii="Calibri" w:eastAsia="Calibri" w:hAnsi="Calibri"/>
          <w:kern w:val="0"/>
          <w:lang w:eastAsia="en-US"/>
        </w:rPr>
        <w:t>.</w:t>
      </w:r>
    </w:p>
    <w:p w14:paraId="32F97815" w14:textId="77777777" w:rsidR="000812B9" w:rsidRPr="00FC0513" w:rsidRDefault="0027773A" w:rsidP="00AC3AFE">
      <w:pPr>
        <w:widowControl/>
        <w:numPr>
          <w:ilvl w:val="1"/>
          <w:numId w:val="13"/>
        </w:numPr>
        <w:suppressAutoHyphens w:val="0"/>
        <w:spacing w:line="288" w:lineRule="auto"/>
        <w:rPr>
          <w:rFonts w:ascii="Calibri" w:eastAsia="Calibri" w:hAnsi="Calibri"/>
          <w:kern w:val="0"/>
          <w:lang w:eastAsia="en-US"/>
        </w:rPr>
      </w:pPr>
      <w:r w:rsidRPr="00FC0513">
        <w:rPr>
          <w:rFonts w:ascii="Calibri" w:eastAsia="Calibri" w:hAnsi="Calibri"/>
          <w:i/>
          <w:kern w:val="0"/>
          <w:lang w:eastAsia="en-US"/>
        </w:rPr>
        <w:t>Attachment 2</w:t>
      </w:r>
      <w:r w:rsidRPr="00FC0513">
        <w:rPr>
          <w:rFonts w:ascii="Calibri" w:eastAsia="Calibri" w:hAnsi="Calibri"/>
          <w:kern w:val="0"/>
          <w:lang w:eastAsia="en-US"/>
        </w:rPr>
        <w:t xml:space="preserve">: </w:t>
      </w:r>
      <w:r w:rsidR="000812B9" w:rsidRPr="00FC0513">
        <w:rPr>
          <w:rFonts w:ascii="Calibri" w:eastAsia="Calibri" w:hAnsi="Calibri"/>
          <w:kern w:val="0"/>
          <w:lang w:eastAsia="en-US"/>
        </w:rPr>
        <w:t>Grid for website analysis (</w:t>
      </w:r>
      <w:r w:rsidR="000812B9" w:rsidRPr="00FC0513">
        <w:rPr>
          <w:rFonts w:ascii="Calibri" w:eastAsia="Calibri" w:hAnsi="Calibri"/>
          <w:i/>
          <w:kern w:val="0"/>
          <w:lang w:eastAsia="en-US"/>
        </w:rPr>
        <w:t>Task 3(1)</w:t>
      </w:r>
      <w:r w:rsidR="000812B9" w:rsidRPr="00FC0513">
        <w:rPr>
          <w:rFonts w:ascii="Calibri" w:eastAsia="Calibri" w:hAnsi="Calibri"/>
          <w:kern w:val="0"/>
          <w:lang w:eastAsia="en-US"/>
        </w:rPr>
        <w:t>).</w:t>
      </w:r>
    </w:p>
    <w:p w14:paraId="49099C88" w14:textId="77777777" w:rsidR="000812B9" w:rsidRPr="00FC0513" w:rsidRDefault="0027773A" w:rsidP="00AC3AFE">
      <w:pPr>
        <w:widowControl/>
        <w:numPr>
          <w:ilvl w:val="1"/>
          <w:numId w:val="13"/>
        </w:numPr>
        <w:suppressAutoHyphens w:val="0"/>
        <w:spacing w:line="288" w:lineRule="auto"/>
        <w:rPr>
          <w:rFonts w:ascii="Calibri" w:eastAsia="Calibri" w:hAnsi="Calibri"/>
          <w:kern w:val="0"/>
          <w:lang w:eastAsia="en-US"/>
        </w:rPr>
      </w:pPr>
      <w:r w:rsidRPr="00FC0513">
        <w:rPr>
          <w:rFonts w:ascii="Calibri" w:eastAsia="Calibri" w:hAnsi="Calibri"/>
          <w:i/>
          <w:kern w:val="0"/>
          <w:lang w:eastAsia="en-US"/>
        </w:rPr>
        <w:t>Attachment 3</w:t>
      </w:r>
      <w:r w:rsidRPr="00FC0513">
        <w:rPr>
          <w:rFonts w:ascii="Calibri" w:eastAsia="Calibri" w:hAnsi="Calibri"/>
          <w:kern w:val="0"/>
          <w:lang w:eastAsia="en-US"/>
        </w:rPr>
        <w:t xml:space="preserve">: </w:t>
      </w:r>
      <w:r w:rsidR="000812B9" w:rsidRPr="00FC0513">
        <w:rPr>
          <w:rFonts w:ascii="Calibri" w:eastAsia="Calibri" w:hAnsi="Calibri"/>
          <w:kern w:val="0"/>
          <w:lang w:eastAsia="en-US"/>
        </w:rPr>
        <w:t>Guiding questions for gathering information on city places (</w:t>
      </w:r>
      <w:r w:rsidR="000812B9" w:rsidRPr="00FC0513">
        <w:rPr>
          <w:rFonts w:ascii="Calibri" w:eastAsia="Calibri" w:hAnsi="Calibri"/>
          <w:i/>
          <w:kern w:val="0"/>
          <w:lang w:eastAsia="en-US"/>
        </w:rPr>
        <w:t>Task 3(2)</w:t>
      </w:r>
      <w:r w:rsidR="000812B9" w:rsidRPr="00FC0513">
        <w:rPr>
          <w:rFonts w:ascii="Calibri" w:eastAsia="Calibri" w:hAnsi="Calibri"/>
          <w:kern w:val="0"/>
          <w:lang w:eastAsia="en-US"/>
        </w:rPr>
        <w:t>).</w:t>
      </w:r>
    </w:p>
    <w:p w14:paraId="3BBD7120" w14:textId="25008CD4" w:rsidR="00297E97" w:rsidRPr="00FC0513" w:rsidRDefault="0027773A" w:rsidP="00AC3AFE">
      <w:pPr>
        <w:widowControl/>
        <w:numPr>
          <w:ilvl w:val="1"/>
          <w:numId w:val="13"/>
        </w:numPr>
        <w:suppressAutoHyphens w:val="0"/>
        <w:spacing w:line="288" w:lineRule="auto"/>
        <w:rPr>
          <w:rFonts w:ascii="Calibri" w:eastAsia="Calibri" w:hAnsi="Calibri"/>
          <w:kern w:val="0"/>
          <w:lang w:eastAsia="en-US"/>
        </w:rPr>
      </w:pPr>
      <w:r w:rsidRPr="00FC0513">
        <w:rPr>
          <w:rFonts w:ascii="Calibri" w:eastAsia="Calibri" w:hAnsi="Calibri"/>
          <w:i/>
          <w:kern w:val="0"/>
          <w:lang w:eastAsia="en-US"/>
        </w:rPr>
        <w:t>Attachment 4</w:t>
      </w:r>
      <w:r w:rsidRPr="00FC0513">
        <w:rPr>
          <w:rFonts w:ascii="Calibri" w:eastAsia="Calibri" w:hAnsi="Calibri"/>
          <w:kern w:val="0"/>
          <w:lang w:eastAsia="en-US"/>
        </w:rPr>
        <w:t xml:space="preserve">: </w:t>
      </w:r>
      <w:r w:rsidR="000812B9" w:rsidRPr="00FC0513">
        <w:rPr>
          <w:rFonts w:ascii="Calibri" w:eastAsia="Calibri" w:hAnsi="Calibri"/>
          <w:kern w:val="0"/>
          <w:lang w:eastAsia="en-US"/>
        </w:rPr>
        <w:t xml:space="preserve">Guidelines on ethnographic </w:t>
      </w:r>
      <w:proofErr w:type="gramStart"/>
      <w:r w:rsidR="000812B9" w:rsidRPr="00FC0513">
        <w:rPr>
          <w:rFonts w:ascii="Calibri" w:eastAsia="Calibri" w:hAnsi="Calibri"/>
          <w:kern w:val="0"/>
          <w:lang w:eastAsia="en-US"/>
        </w:rPr>
        <w:t>field work</w:t>
      </w:r>
      <w:proofErr w:type="gramEnd"/>
      <w:r w:rsidR="000812B9" w:rsidRPr="00FC0513">
        <w:rPr>
          <w:rFonts w:ascii="Calibri" w:eastAsia="Calibri" w:hAnsi="Calibri"/>
          <w:kern w:val="0"/>
          <w:lang w:eastAsia="en-US"/>
        </w:rPr>
        <w:t xml:space="preserve"> based on interviews </w:t>
      </w:r>
      <w:r w:rsidRPr="00FC0513">
        <w:rPr>
          <w:rFonts w:ascii="Calibri" w:eastAsia="Calibri" w:hAnsi="Calibri"/>
          <w:kern w:val="0"/>
          <w:lang w:eastAsia="en-US"/>
        </w:rPr>
        <w:t>(</w:t>
      </w:r>
      <w:r w:rsidRPr="00FC0513">
        <w:rPr>
          <w:rFonts w:ascii="Calibri" w:eastAsia="Calibri" w:hAnsi="Calibri"/>
          <w:i/>
          <w:kern w:val="0"/>
          <w:lang w:eastAsia="en-US"/>
        </w:rPr>
        <w:t>Task 4</w:t>
      </w:r>
      <w:r w:rsidRPr="00FC0513">
        <w:rPr>
          <w:rFonts w:ascii="Calibri" w:eastAsia="Calibri" w:hAnsi="Calibri"/>
          <w:kern w:val="0"/>
          <w:lang w:eastAsia="en-US"/>
        </w:rPr>
        <w:t>).</w:t>
      </w:r>
    </w:p>
    <w:p w14:paraId="21276EA5" w14:textId="36E17BAA" w:rsidR="000812B9" w:rsidRPr="00FC0513" w:rsidRDefault="000812B9" w:rsidP="00AC3AFE">
      <w:pPr>
        <w:numPr>
          <w:ilvl w:val="1"/>
          <w:numId w:val="13"/>
        </w:numPr>
        <w:spacing w:line="288" w:lineRule="auto"/>
        <w:rPr>
          <w:rFonts w:ascii="Calibri" w:eastAsia="Calibri" w:hAnsi="Calibri"/>
          <w:kern w:val="0"/>
          <w:lang w:eastAsia="en-US"/>
        </w:rPr>
      </w:pPr>
      <w:r w:rsidRPr="00FC0513">
        <w:rPr>
          <w:rFonts w:ascii="Calibri" w:eastAsia="Calibri" w:hAnsi="Calibri"/>
          <w:i/>
          <w:kern w:val="0"/>
          <w:lang w:eastAsia="en-US"/>
        </w:rPr>
        <w:t xml:space="preserve">Attachment </w:t>
      </w:r>
      <w:r w:rsidR="001D4EC7" w:rsidRPr="00FC0513">
        <w:rPr>
          <w:rFonts w:ascii="Calibri" w:eastAsia="Calibri" w:hAnsi="Calibri"/>
          <w:i/>
          <w:kern w:val="0"/>
          <w:lang w:eastAsia="en-US"/>
        </w:rPr>
        <w:t>5</w:t>
      </w:r>
      <w:r w:rsidRPr="00FC0513">
        <w:rPr>
          <w:rFonts w:ascii="Calibri" w:eastAsia="Calibri" w:hAnsi="Calibri"/>
          <w:i/>
          <w:kern w:val="0"/>
          <w:lang w:eastAsia="en-US"/>
        </w:rPr>
        <w:t xml:space="preserve">: </w:t>
      </w:r>
      <w:r w:rsidRPr="00FC0513">
        <w:rPr>
          <w:rFonts w:ascii="Calibri" w:eastAsia="Calibri" w:hAnsi="Calibri"/>
          <w:kern w:val="0"/>
          <w:lang w:eastAsia="en-US"/>
        </w:rPr>
        <w:t>Grid for peer- and teacher-assessment of students’ reports (</w:t>
      </w:r>
      <w:r w:rsidRPr="00FC0513">
        <w:rPr>
          <w:rFonts w:ascii="Calibri" w:eastAsia="Calibri" w:hAnsi="Calibri"/>
          <w:i/>
          <w:kern w:val="0"/>
          <w:lang w:eastAsia="en-US"/>
        </w:rPr>
        <w:t>Task 4</w:t>
      </w:r>
      <w:r w:rsidRPr="00FC0513">
        <w:rPr>
          <w:rFonts w:ascii="Calibri" w:eastAsia="Calibri" w:hAnsi="Calibri"/>
          <w:kern w:val="0"/>
          <w:lang w:eastAsia="en-US"/>
        </w:rPr>
        <w:t>).</w:t>
      </w:r>
    </w:p>
    <w:p w14:paraId="3D8ABC00" w14:textId="0DA1D3A2" w:rsidR="00630238" w:rsidRPr="00385F58" w:rsidRDefault="0027773A" w:rsidP="00AC3AFE">
      <w:pPr>
        <w:spacing w:line="288" w:lineRule="auto"/>
        <w:jc w:val="center"/>
        <w:rPr>
          <w:rFonts w:ascii="Calibri" w:hAnsi="Calibri"/>
          <w:b/>
        </w:rPr>
      </w:pPr>
      <w:r w:rsidRPr="000D3740">
        <w:rPr>
          <w:rFonts w:ascii="Calibri" w:hAnsi="Calibri"/>
          <w:b/>
        </w:rPr>
        <w:br w:type="page"/>
      </w:r>
      <w:r w:rsidR="00630238" w:rsidRPr="00385F58">
        <w:rPr>
          <w:rFonts w:ascii="Calibri" w:hAnsi="Calibri"/>
          <w:b/>
        </w:rPr>
        <w:lastRenderedPageBreak/>
        <w:t>Attachment 1 (</w:t>
      </w:r>
      <w:r w:rsidR="00630238" w:rsidRPr="00385F58">
        <w:rPr>
          <w:rFonts w:ascii="Calibri" w:hAnsi="Calibri"/>
          <w:b/>
          <w:i/>
        </w:rPr>
        <w:t>Task 3(1). Places shown, places hidden</w:t>
      </w:r>
      <w:r w:rsidR="00630238" w:rsidRPr="00385F58">
        <w:rPr>
          <w:rFonts w:ascii="Calibri" w:hAnsi="Calibri"/>
          <w:b/>
        </w:rPr>
        <w:t>)</w:t>
      </w:r>
    </w:p>
    <w:p w14:paraId="0E5B343B" w14:textId="77777777" w:rsidR="00630238" w:rsidRPr="00385F58" w:rsidRDefault="00630238" w:rsidP="00AC3AFE">
      <w:pPr>
        <w:spacing w:line="288" w:lineRule="auto"/>
        <w:rPr>
          <w:rFonts w:ascii="Calibri" w:hAnsi="Calibri"/>
          <w:b/>
        </w:rPr>
      </w:pPr>
    </w:p>
    <w:p w14:paraId="5A87D18A" w14:textId="0BC4A931" w:rsidR="00E6129F" w:rsidRPr="000D3740" w:rsidRDefault="00D876DA" w:rsidP="00AC3AFE">
      <w:pPr>
        <w:spacing w:line="288" w:lineRule="auto"/>
        <w:rPr>
          <w:rFonts w:ascii="Calibri" w:hAnsi="Calibri"/>
        </w:rPr>
      </w:pPr>
      <w:r w:rsidRPr="00385F58">
        <w:rPr>
          <w:rFonts w:ascii="Calibri" w:hAnsi="Calibri" w:cs="Calibri"/>
        </w:rPr>
        <w:t xml:space="preserve">This attachment is meant for teachers and should not </w:t>
      </w:r>
      <w:r w:rsidR="00556AD6" w:rsidRPr="00385F58">
        <w:rPr>
          <w:rFonts w:ascii="Calibri" w:hAnsi="Calibri" w:cs="Calibri"/>
        </w:rPr>
        <w:t xml:space="preserve">be distributed to the students. </w:t>
      </w:r>
      <w:r w:rsidRPr="00385F58">
        <w:rPr>
          <w:rFonts w:ascii="Calibri" w:hAnsi="Calibri" w:cs="Calibri"/>
        </w:rPr>
        <w:t>It reports e</w:t>
      </w:r>
      <w:r w:rsidR="00E6129F" w:rsidRPr="00385F58">
        <w:rPr>
          <w:rFonts w:ascii="Calibri" w:hAnsi="Calibri"/>
        </w:rPr>
        <w:t xml:space="preserve">xample videos for each of the partner institutions in the IEREST project. For other institutions it will be necessary to identify corresponding videos. These can be promotional videos (often the easiest to find), documentaries, TV reports, </w:t>
      </w:r>
      <w:proofErr w:type="gramStart"/>
      <w:r w:rsidR="00E6129F" w:rsidRPr="00385F58">
        <w:rPr>
          <w:rFonts w:ascii="Calibri" w:hAnsi="Calibri"/>
        </w:rPr>
        <w:t>photo-montages</w:t>
      </w:r>
      <w:proofErr w:type="gramEnd"/>
      <w:r w:rsidR="00E6129F" w:rsidRPr="00385F58">
        <w:rPr>
          <w:rFonts w:ascii="Calibri" w:hAnsi="Calibri"/>
        </w:rPr>
        <w:t>, short fictions, etc. What</w:t>
      </w:r>
      <w:r w:rsidR="00E6129F" w:rsidRPr="000D3740">
        <w:rPr>
          <w:rFonts w:ascii="Calibri" w:hAnsi="Calibri"/>
        </w:rPr>
        <w:t xml:space="preserve"> matters is not so much the quality or content of a video, but the extent to which it can be used to trigger discussion about how places are represented.</w:t>
      </w:r>
    </w:p>
    <w:p w14:paraId="277E7545" w14:textId="77777777" w:rsidR="00E6129F" w:rsidRPr="000D3740" w:rsidRDefault="00E6129F" w:rsidP="00AC3AFE">
      <w:pPr>
        <w:pStyle w:val="Default"/>
        <w:spacing w:line="288" w:lineRule="auto"/>
        <w:rPr>
          <w:color w:val="auto"/>
          <w:lang w:val="en-GB"/>
        </w:rPr>
      </w:pPr>
    </w:p>
    <w:p w14:paraId="4BC624D1" w14:textId="67B83A33" w:rsidR="00E6129F" w:rsidRPr="000D3740" w:rsidRDefault="00E6129F" w:rsidP="00AC3AFE">
      <w:pPr>
        <w:pStyle w:val="Default"/>
        <w:tabs>
          <w:tab w:val="num" w:pos="426"/>
        </w:tabs>
        <w:spacing w:line="288" w:lineRule="auto"/>
        <w:rPr>
          <w:b/>
          <w:color w:val="auto"/>
          <w:lang w:val="en-GB"/>
        </w:rPr>
      </w:pPr>
      <w:r w:rsidRPr="000D3740">
        <w:rPr>
          <w:b/>
          <w:color w:val="auto"/>
          <w:lang w:val="en-GB"/>
        </w:rPr>
        <w:t>Bologna</w:t>
      </w:r>
      <w:r w:rsidR="00D701FF" w:rsidRPr="000D3740">
        <w:rPr>
          <w:b/>
          <w:color w:val="auto"/>
          <w:lang w:val="en-GB"/>
        </w:rPr>
        <w:t>, Italy</w:t>
      </w:r>
    </w:p>
    <w:p w14:paraId="3D2012F6" w14:textId="1A5F72C9" w:rsidR="002035C8" w:rsidRPr="000D3740" w:rsidRDefault="00556AD6" w:rsidP="00AC3AFE">
      <w:pPr>
        <w:pStyle w:val="Default"/>
        <w:tabs>
          <w:tab w:val="num" w:pos="426"/>
        </w:tabs>
        <w:spacing w:line="288" w:lineRule="auto"/>
        <w:rPr>
          <w:color w:val="auto"/>
          <w:lang w:val="en-GB"/>
        </w:rPr>
      </w:pPr>
      <w:r w:rsidRPr="000D3740">
        <w:rPr>
          <w:i/>
          <w:color w:val="auto"/>
        </w:rPr>
        <w:t xml:space="preserve">Univercity: </w:t>
      </w:r>
      <w:r w:rsidR="00767B9E" w:rsidRPr="000D3740">
        <w:rPr>
          <w:i/>
          <w:color w:val="auto"/>
        </w:rPr>
        <w:t>living and studying in Bologna</w:t>
      </w:r>
      <w:r w:rsidRPr="000D3740">
        <w:rPr>
          <w:color w:val="auto"/>
        </w:rPr>
        <w:t xml:space="preserve">: </w:t>
      </w:r>
      <w:hyperlink r:id="rId10" w:history="1">
        <w:r w:rsidR="002035C8" w:rsidRPr="000D3740">
          <w:rPr>
            <w:rStyle w:val="Collegamentoipertestuale"/>
            <w:rFonts w:cs="Calibri"/>
            <w:color w:val="auto"/>
            <w:lang w:val="en-GB"/>
          </w:rPr>
          <w:t>https://www.youtube.com/watch?v=E4f3mwsiB98</w:t>
        </w:r>
      </w:hyperlink>
    </w:p>
    <w:p w14:paraId="46BD2072" w14:textId="34445926" w:rsidR="002035C8" w:rsidRPr="000D3740" w:rsidRDefault="00556AD6" w:rsidP="00AC3AFE">
      <w:pPr>
        <w:pStyle w:val="Default"/>
        <w:tabs>
          <w:tab w:val="num" w:pos="426"/>
        </w:tabs>
        <w:spacing w:line="288" w:lineRule="auto"/>
        <w:rPr>
          <w:color w:val="auto"/>
          <w:lang w:val="en-GB"/>
        </w:rPr>
      </w:pPr>
      <w:r w:rsidRPr="000D3740">
        <w:rPr>
          <w:color w:val="auto"/>
        </w:rPr>
        <w:t xml:space="preserve">Bologna, where every day is special: </w:t>
      </w:r>
      <w:r w:rsidR="001B5AEB">
        <w:fldChar w:fldCharType="begin"/>
      </w:r>
      <w:r w:rsidR="001B5AEB">
        <w:instrText xml:space="preserve"> HYPERLINK "https://www.youtube.com/watch?v=ObBreSoNzZY" </w:instrText>
      </w:r>
      <w:r w:rsidR="001B5AEB">
        <w:fldChar w:fldCharType="separate"/>
      </w:r>
      <w:r w:rsidR="00F35777" w:rsidRPr="000D3740">
        <w:rPr>
          <w:rStyle w:val="Collegamentoipertestuale"/>
          <w:rFonts w:cs="Calibri"/>
          <w:color w:val="auto"/>
          <w:lang w:val="en-GB"/>
        </w:rPr>
        <w:t>https://www.youtube.com/watch?v=ObBreSoNzZY</w:t>
      </w:r>
      <w:r w:rsidR="001B5AEB">
        <w:rPr>
          <w:rStyle w:val="Collegamentoipertestuale"/>
          <w:rFonts w:cs="Calibri"/>
          <w:color w:val="auto"/>
          <w:lang w:val="en-GB"/>
        </w:rPr>
        <w:fldChar w:fldCharType="end"/>
      </w:r>
    </w:p>
    <w:p w14:paraId="0B7F48D6" w14:textId="77777777" w:rsidR="00E6129F" w:rsidRPr="000D3740" w:rsidRDefault="00E6129F" w:rsidP="00AC3AFE">
      <w:pPr>
        <w:pStyle w:val="Default"/>
        <w:tabs>
          <w:tab w:val="num" w:pos="426"/>
        </w:tabs>
        <w:spacing w:line="288" w:lineRule="auto"/>
        <w:rPr>
          <w:color w:val="auto"/>
          <w:lang w:val="en-GB"/>
        </w:rPr>
      </w:pPr>
    </w:p>
    <w:p w14:paraId="61472188" w14:textId="451AF307" w:rsidR="00556AD6" w:rsidRPr="000D3740" w:rsidRDefault="00556AD6" w:rsidP="00AC3AFE">
      <w:pPr>
        <w:pStyle w:val="Default"/>
        <w:tabs>
          <w:tab w:val="num" w:pos="426"/>
        </w:tabs>
        <w:spacing w:line="288" w:lineRule="auto"/>
        <w:rPr>
          <w:color w:val="auto"/>
          <w:lang w:val="en-GB"/>
        </w:rPr>
      </w:pPr>
      <w:proofErr w:type="spellStart"/>
      <w:r w:rsidRPr="000D3740">
        <w:rPr>
          <w:b/>
          <w:color w:val="auto"/>
          <w:lang w:val="en-GB"/>
        </w:rPr>
        <w:t>Chambéry</w:t>
      </w:r>
      <w:proofErr w:type="spellEnd"/>
      <w:r w:rsidR="00D701FF" w:rsidRPr="000D3740">
        <w:rPr>
          <w:b/>
          <w:color w:val="auto"/>
          <w:lang w:val="en-GB"/>
        </w:rPr>
        <w:t>, France</w:t>
      </w:r>
    </w:p>
    <w:p w14:paraId="6C1D0CA5" w14:textId="54AB19FB" w:rsidR="00556AD6" w:rsidRPr="009700A0" w:rsidRDefault="00D701FF" w:rsidP="00AC3AFE">
      <w:pPr>
        <w:pStyle w:val="Default"/>
        <w:tabs>
          <w:tab w:val="num" w:pos="426"/>
        </w:tabs>
        <w:spacing w:line="288" w:lineRule="auto"/>
        <w:rPr>
          <w:color w:val="auto"/>
          <w:lang w:val="en-GB"/>
        </w:rPr>
      </w:pPr>
      <w:proofErr w:type="spellStart"/>
      <w:r w:rsidRPr="009700A0">
        <w:rPr>
          <w:i/>
          <w:color w:val="auto"/>
          <w:lang w:val="en-GB"/>
        </w:rPr>
        <w:t>Une</w:t>
      </w:r>
      <w:proofErr w:type="spellEnd"/>
      <w:r w:rsidRPr="009700A0">
        <w:rPr>
          <w:i/>
          <w:color w:val="auto"/>
          <w:lang w:val="en-GB"/>
        </w:rPr>
        <w:t xml:space="preserve"> </w:t>
      </w:r>
      <w:proofErr w:type="spellStart"/>
      <w:proofErr w:type="gramStart"/>
      <w:r w:rsidRPr="009700A0">
        <w:rPr>
          <w:i/>
          <w:color w:val="auto"/>
          <w:lang w:val="en-GB"/>
        </w:rPr>
        <w:t>erasmus</w:t>
      </w:r>
      <w:proofErr w:type="spellEnd"/>
      <w:proofErr w:type="gramEnd"/>
      <w:r w:rsidRPr="009700A0">
        <w:rPr>
          <w:i/>
          <w:color w:val="auto"/>
          <w:lang w:val="en-GB"/>
        </w:rPr>
        <w:t xml:space="preserve"> à </w:t>
      </w:r>
      <w:proofErr w:type="spellStart"/>
      <w:r w:rsidRPr="009700A0">
        <w:rPr>
          <w:i/>
          <w:color w:val="auto"/>
          <w:lang w:val="en-GB"/>
        </w:rPr>
        <w:t>Chambéry</w:t>
      </w:r>
      <w:proofErr w:type="spellEnd"/>
      <w:r w:rsidR="00556AD6" w:rsidRPr="009700A0">
        <w:rPr>
          <w:color w:val="auto"/>
          <w:lang w:val="en-GB"/>
        </w:rPr>
        <w:t xml:space="preserve">: </w:t>
      </w:r>
      <w:hyperlink r:id="rId11" w:history="1">
        <w:r w:rsidRPr="009700A0">
          <w:rPr>
            <w:rStyle w:val="Collegamentoipertestuale"/>
            <w:rFonts w:cs="Calibri"/>
            <w:color w:val="auto"/>
            <w:lang w:val="en-GB"/>
          </w:rPr>
          <w:t>https://www.youtube.com/watch?v=6-wOApibVj8</w:t>
        </w:r>
      </w:hyperlink>
    </w:p>
    <w:p w14:paraId="2AC9670B" w14:textId="71EB556B" w:rsidR="00556AD6" w:rsidRPr="000D3740" w:rsidRDefault="00556AD6" w:rsidP="00AC3AFE">
      <w:pPr>
        <w:pStyle w:val="Default"/>
        <w:tabs>
          <w:tab w:val="num" w:pos="426"/>
        </w:tabs>
        <w:spacing w:line="288" w:lineRule="auto"/>
        <w:rPr>
          <w:color w:val="auto"/>
          <w:lang w:val="en-GB"/>
        </w:rPr>
      </w:pPr>
      <w:proofErr w:type="spellStart"/>
      <w:r w:rsidRPr="000D3740">
        <w:rPr>
          <w:i/>
          <w:color w:val="auto"/>
          <w:lang w:val="en-GB"/>
        </w:rPr>
        <w:t>Découvrir</w:t>
      </w:r>
      <w:proofErr w:type="spellEnd"/>
      <w:r w:rsidRPr="000D3740">
        <w:rPr>
          <w:i/>
          <w:color w:val="auto"/>
          <w:lang w:val="en-GB"/>
        </w:rPr>
        <w:t xml:space="preserve"> </w:t>
      </w:r>
      <w:proofErr w:type="spellStart"/>
      <w:r w:rsidRPr="000D3740">
        <w:rPr>
          <w:i/>
          <w:color w:val="auto"/>
          <w:lang w:val="en-GB"/>
        </w:rPr>
        <w:t>Chambéry</w:t>
      </w:r>
      <w:proofErr w:type="spellEnd"/>
      <w:r w:rsidRPr="000D3740">
        <w:rPr>
          <w:color w:val="auto"/>
          <w:lang w:val="en-GB"/>
        </w:rPr>
        <w:t xml:space="preserve">: </w:t>
      </w:r>
      <w:hyperlink r:id="rId12" w:history="1">
        <w:r w:rsidRPr="000D3740">
          <w:rPr>
            <w:rStyle w:val="Collegamentoipertestuale"/>
            <w:rFonts w:cs="Calibri"/>
            <w:color w:val="auto"/>
            <w:lang w:val="en-GB"/>
          </w:rPr>
          <w:t>https://www.youtube.com/watch?v=jCCPp6AyGEc</w:t>
        </w:r>
      </w:hyperlink>
    </w:p>
    <w:p w14:paraId="7DCE5140" w14:textId="77777777" w:rsidR="00556AD6" w:rsidRPr="000D3740" w:rsidRDefault="00556AD6" w:rsidP="00AC3AFE">
      <w:pPr>
        <w:pStyle w:val="Default"/>
        <w:tabs>
          <w:tab w:val="num" w:pos="426"/>
        </w:tabs>
        <w:spacing w:line="288" w:lineRule="auto"/>
        <w:rPr>
          <w:color w:val="auto"/>
          <w:lang w:val="en-GB"/>
        </w:rPr>
      </w:pPr>
    </w:p>
    <w:p w14:paraId="2EDA21C7" w14:textId="35EA3434" w:rsidR="00D701FF" w:rsidRPr="000D3740" w:rsidRDefault="00D701FF" w:rsidP="00AC3AFE">
      <w:pPr>
        <w:pStyle w:val="Default"/>
        <w:tabs>
          <w:tab w:val="num" w:pos="426"/>
        </w:tabs>
        <w:spacing w:line="288" w:lineRule="auto"/>
        <w:rPr>
          <w:b/>
          <w:color w:val="auto"/>
          <w:lang w:val="en-GB"/>
        </w:rPr>
      </w:pPr>
      <w:r w:rsidRPr="000D3740">
        <w:rPr>
          <w:b/>
          <w:color w:val="auto"/>
          <w:lang w:val="en-GB"/>
        </w:rPr>
        <w:t>Durham, UK</w:t>
      </w:r>
    </w:p>
    <w:p w14:paraId="408A9CBB" w14:textId="311FE790" w:rsidR="00D701FF" w:rsidRPr="000D3740" w:rsidRDefault="00862EF5" w:rsidP="00AC3AFE">
      <w:pPr>
        <w:pStyle w:val="Default"/>
        <w:tabs>
          <w:tab w:val="num" w:pos="426"/>
        </w:tabs>
        <w:spacing w:line="288" w:lineRule="auto"/>
        <w:rPr>
          <w:color w:val="auto"/>
        </w:rPr>
      </w:pPr>
      <w:r w:rsidRPr="000D3740">
        <w:rPr>
          <w:i/>
          <w:color w:val="auto"/>
          <w:lang w:val="en-GB"/>
        </w:rPr>
        <w:t>City of Durham</w:t>
      </w:r>
      <w:r w:rsidRPr="000D3740">
        <w:rPr>
          <w:color w:val="auto"/>
          <w:lang w:val="en-GB"/>
        </w:rPr>
        <w:t xml:space="preserve">: </w:t>
      </w:r>
      <w:hyperlink r:id="rId13" w:history="1">
        <w:r w:rsidRPr="000D3740">
          <w:rPr>
            <w:rStyle w:val="Collegamentoipertestuale"/>
            <w:rFonts w:cs="Calibri"/>
            <w:color w:val="auto"/>
          </w:rPr>
          <w:t>https://www.youtube.com/watch?v=eIjGaluM8_Y</w:t>
        </w:r>
      </w:hyperlink>
    </w:p>
    <w:p w14:paraId="7245EF3B" w14:textId="0A1E6EC0" w:rsidR="00D701FF" w:rsidRPr="000D3740" w:rsidRDefault="00D701FF" w:rsidP="00AC3AFE">
      <w:pPr>
        <w:pStyle w:val="Default"/>
        <w:tabs>
          <w:tab w:val="num" w:pos="426"/>
        </w:tabs>
        <w:spacing w:line="288" w:lineRule="auto"/>
        <w:rPr>
          <w:color w:val="auto"/>
          <w:lang w:val="en-GB"/>
        </w:rPr>
      </w:pPr>
      <w:r w:rsidRPr="000D3740">
        <w:rPr>
          <w:i/>
          <w:color w:val="auto"/>
          <w:lang w:val="en-GB"/>
        </w:rPr>
        <w:t>Durham City</w:t>
      </w:r>
      <w:r w:rsidRPr="000D3740">
        <w:rPr>
          <w:color w:val="auto"/>
          <w:lang w:val="en-GB"/>
        </w:rPr>
        <w:t xml:space="preserve">: </w:t>
      </w:r>
      <w:hyperlink r:id="rId14" w:history="1">
        <w:r w:rsidRPr="000D3740">
          <w:rPr>
            <w:rStyle w:val="Collegamentoipertestuale"/>
            <w:rFonts w:cs="Calibri"/>
            <w:color w:val="auto"/>
            <w:lang w:val="en-GB"/>
          </w:rPr>
          <w:t>https://www.youtube.com/watch?v=DydhBGGrRCU&amp;list=PL78854430DF22AFCC</w:t>
        </w:r>
      </w:hyperlink>
    </w:p>
    <w:p w14:paraId="725E45BB" w14:textId="77777777" w:rsidR="00D701FF" w:rsidRPr="000D3740" w:rsidRDefault="00D701FF" w:rsidP="00AC3AFE">
      <w:pPr>
        <w:spacing w:line="288" w:lineRule="auto"/>
        <w:rPr>
          <w:rFonts w:ascii="Calibri" w:hAnsi="Calibri"/>
        </w:rPr>
      </w:pPr>
    </w:p>
    <w:p w14:paraId="25A619AF" w14:textId="20DB7BE0" w:rsidR="00D701FF" w:rsidRPr="000D3740" w:rsidRDefault="00D701FF" w:rsidP="00AC3AFE">
      <w:pPr>
        <w:pStyle w:val="Default"/>
        <w:tabs>
          <w:tab w:val="num" w:pos="426"/>
        </w:tabs>
        <w:spacing w:line="288" w:lineRule="auto"/>
        <w:rPr>
          <w:b/>
          <w:color w:val="auto"/>
          <w:lang w:val="it-IT"/>
        </w:rPr>
      </w:pPr>
      <w:proofErr w:type="spellStart"/>
      <w:r w:rsidRPr="000D3740">
        <w:rPr>
          <w:b/>
          <w:color w:val="auto"/>
          <w:lang w:val="it-IT"/>
        </w:rPr>
        <w:t>Koper</w:t>
      </w:r>
      <w:proofErr w:type="spellEnd"/>
      <w:r w:rsidRPr="000D3740">
        <w:rPr>
          <w:b/>
          <w:color w:val="auto"/>
          <w:lang w:val="it-IT"/>
        </w:rPr>
        <w:t>, Slovenia</w:t>
      </w:r>
    </w:p>
    <w:p w14:paraId="70342710" w14:textId="58ADCB91" w:rsidR="00D701FF" w:rsidRPr="001C5BB8" w:rsidRDefault="00862EF5" w:rsidP="00AC3AFE">
      <w:pPr>
        <w:pStyle w:val="Default"/>
        <w:tabs>
          <w:tab w:val="num" w:pos="426"/>
        </w:tabs>
        <w:spacing w:line="288" w:lineRule="auto"/>
        <w:rPr>
          <w:color w:val="auto"/>
          <w:lang w:val="it-IT"/>
        </w:rPr>
      </w:pPr>
      <w:r w:rsidRPr="000D3740">
        <w:rPr>
          <w:i/>
          <w:color w:val="auto"/>
        </w:rPr>
        <w:t>Why Koper?</w:t>
      </w:r>
      <w:r w:rsidRPr="000D3740">
        <w:rPr>
          <w:color w:val="auto"/>
        </w:rPr>
        <w:t xml:space="preserve">: </w:t>
      </w:r>
      <w:r w:rsidR="007F667C">
        <w:fldChar w:fldCharType="begin"/>
      </w:r>
      <w:r w:rsidR="007F667C">
        <w:instrText xml:space="preserve"> HYPERLINK "http://www.youtube.com/watch?v=k_k3-n5qVTc" </w:instrText>
      </w:r>
      <w:r w:rsidR="007F667C">
        <w:fldChar w:fldCharType="separate"/>
      </w:r>
      <w:r w:rsidR="00D701FF" w:rsidRPr="001C5BB8">
        <w:rPr>
          <w:rStyle w:val="Collegamentoipertestuale"/>
          <w:rFonts w:cs="Calibri"/>
          <w:color w:val="auto"/>
          <w:lang w:val="it-IT"/>
        </w:rPr>
        <w:t>http://www.youtube.com/watch?v=k_k3-n5qVTc</w:t>
      </w:r>
      <w:r w:rsidR="007F667C">
        <w:rPr>
          <w:rStyle w:val="Collegamentoipertestuale"/>
          <w:rFonts w:cs="Calibri"/>
          <w:color w:val="auto"/>
          <w:lang w:val="it-IT"/>
        </w:rPr>
        <w:fldChar w:fldCharType="end"/>
      </w:r>
    </w:p>
    <w:p w14:paraId="0B82C91F" w14:textId="0C494A7F" w:rsidR="00556AD6" w:rsidRPr="000D3740" w:rsidRDefault="00862EF5" w:rsidP="00AC3AFE">
      <w:pPr>
        <w:pStyle w:val="Default"/>
        <w:tabs>
          <w:tab w:val="num" w:pos="426"/>
        </w:tabs>
        <w:spacing w:line="288" w:lineRule="auto"/>
        <w:rPr>
          <w:color w:val="auto"/>
          <w:lang w:val="en-GB"/>
        </w:rPr>
      </w:pPr>
      <w:r w:rsidRPr="000D3740">
        <w:rPr>
          <w:i/>
          <w:color w:val="auto"/>
          <w:lang w:val="en-GB"/>
        </w:rPr>
        <w:t>Koper In Your Pocket</w:t>
      </w:r>
      <w:r w:rsidRPr="000D3740">
        <w:rPr>
          <w:color w:val="auto"/>
          <w:lang w:val="en-GB"/>
        </w:rPr>
        <w:t xml:space="preserve">: </w:t>
      </w:r>
      <w:hyperlink r:id="rId15" w:history="1">
        <w:r w:rsidRPr="000D3740">
          <w:rPr>
            <w:rStyle w:val="Collegamentoipertestuale"/>
            <w:rFonts w:cs="Calibri"/>
            <w:color w:val="auto"/>
            <w:lang w:val="en-GB"/>
          </w:rPr>
          <w:t>https://www.youtube.com/watch?v=sVAkEhxkQl0</w:t>
        </w:r>
      </w:hyperlink>
    </w:p>
    <w:p w14:paraId="6928E5E7" w14:textId="77777777" w:rsidR="00862EF5" w:rsidRPr="000D3740" w:rsidRDefault="00862EF5" w:rsidP="00AC3AFE">
      <w:pPr>
        <w:pStyle w:val="Default"/>
        <w:tabs>
          <w:tab w:val="num" w:pos="426"/>
        </w:tabs>
        <w:spacing w:line="288" w:lineRule="auto"/>
        <w:rPr>
          <w:b/>
          <w:color w:val="auto"/>
          <w:lang w:val="en-GB"/>
        </w:rPr>
      </w:pPr>
    </w:p>
    <w:p w14:paraId="2D19E43A" w14:textId="78646CA9" w:rsidR="00E6129F" w:rsidRPr="000D3740" w:rsidRDefault="00E6129F" w:rsidP="00AC3AFE">
      <w:pPr>
        <w:pStyle w:val="Default"/>
        <w:tabs>
          <w:tab w:val="num" w:pos="426"/>
        </w:tabs>
        <w:spacing w:line="288" w:lineRule="auto"/>
        <w:rPr>
          <w:b/>
          <w:color w:val="auto"/>
          <w:lang w:val="en-GB"/>
        </w:rPr>
      </w:pPr>
      <w:r w:rsidRPr="000D3740">
        <w:rPr>
          <w:b/>
          <w:color w:val="auto"/>
          <w:lang w:val="en-GB"/>
        </w:rPr>
        <w:t>Leuven</w:t>
      </w:r>
      <w:r w:rsidR="00D701FF" w:rsidRPr="000D3740">
        <w:rPr>
          <w:b/>
          <w:color w:val="auto"/>
          <w:lang w:val="en-GB"/>
        </w:rPr>
        <w:t>, Belgium</w:t>
      </w:r>
    </w:p>
    <w:p w14:paraId="1C9A5502" w14:textId="71732F07" w:rsidR="00556AD6" w:rsidRPr="000D3740" w:rsidRDefault="00862EF5" w:rsidP="00AC3AFE">
      <w:pPr>
        <w:pStyle w:val="Default"/>
        <w:tabs>
          <w:tab w:val="num" w:pos="426"/>
        </w:tabs>
        <w:spacing w:line="288" w:lineRule="auto"/>
        <w:rPr>
          <w:color w:val="auto"/>
          <w:lang w:val="en-GB"/>
        </w:rPr>
      </w:pPr>
      <w:r w:rsidRPr="000D3740">
        <w:rPr>
          <w:i/>
          <w:color w:val="auto"/>
        </w:rPr>
        <w:t>International students in Leuven, Part 1</w:t>
      </w:r>
      <w:r w:rsidRPr="000D3740">
        <w:rPr>
          <w:color w:val="auto"/>
        </w:rPr>
        <w:t xml:space="preserve">: </w:t>
      </w:r>
      <w:hyperlink r:id="rId16" w:history="1">
        <w:r w:rsidR="00556AD6" w:rsidRPr="000D3740">
          <w:rPr>
            <w:rStyle w:val="Collegamentoipertestuale"/>
            <w:rFonts w:cs="Calibri"/>
            <w:color w:val="auto"/>
            <w:lang w:val="en-GB"/>
          </w:rPr>
          <w:t>https://www.youtube.com/watch?v=B-VJwltgd34</w:t>
        </w:r>
      </w:hyperlink>
    </w:p>
    <w:p w14:paraId="55555E89" w14:textId="21AC14D6" w:rsidR="00E6129F" w:rsidRPr="000D3740" w:rsidRDefault="00862EF5" w:rsidP="00AC3AFE">
      <w:pPr>
        <w:pStyle w:val="Default"/>
        <w:tabs>
          <w:tab w:val="num" w:pos="426"/>
        </w:tabs>
        <w:spacing w:line="288" w:lineRule="auto"/>
        <w:rPr>
          <w:color w:val="auto"/>
          <w:lang w:val="en-GB"/>
        </w:rPr>
      </w:pPr>
      <w:r w:rsidRPr="000D3740">
        <w:rPr>
          <w:i/>
          <w:color w:val="auto"/>
        </w:rPr>
        <w:t>Leuven: Introduction for foreign students</w:t>
      </w:r>
      <w:r w:rsidRPr="000D3740">
        <w:rPr>
          <w:color w:val="auto"/>
        </w:rPr>
        <w:t xml:space="preserve">: </w:t>
      </w:r>
      <w:hyperlink r:id="rId17" w:history="1">
        <w:r w:rsidR="00556AD6" w:rsidRPr="000D3740">
          <w:rPr>
            <w:rStyle w:val="Collegamentoipertestuale"/>
            <w:rFonts w:cs="Calibri"/>
            <w:color w:val="auto"/>
            <w:lang w:val="en-GB"/>
          </w:rPr>
          <w:t>https://www.youtube.com/watch?v=oo9kr6HKwlA</w:t>
        </w:r>
      </w:hyperlink>
    </w:p>
    <w:p w14:paraId="147E0AA6" w14:textId="77777777" w:rsidR="00556AD6" w:rsidRPr="000D3740" w:rsidRDefault="00556AD6" w:rsidP="00AC3AFE">
      <w:pPr>
        <w:pStyle w:val="Default"/>
        <w:tabs>
          <w:tab w:val="num" w:pos="426"/>
        </w:tabs>
        <w:spacing w:line="288" w:lineRule="auto"/>
        <w:rPr>
          <w:color w:val="auto"/>
          <w:lang w:val="en-GB"/>
        </w:rPr>
      </w:pPr>
    </w:p>
    <w:p w14:paraId="63FD9AE9" w14:textId="5EB986B1" w:rsidR="00E6129F" w:rsidRPr="000D3740" w:rsidRDefault="00E6129F" w:rsidP="00AC3AFE">
      <w:pPr>
        <w:spacing w:line="288" w:lineRule="auto"/>
        <w:rPr>
          <w:rFonts w:ascii="Calibri" w:hAnsi="Calibri"/>
        </w:rPr>
      </w:pPr>
    </w:p>
    <w:p w14:paraId="61D042C4" w14:textId="60877529" w:rsidR="00E6129F" w:rsidRPr="000D3740" w:rsidRDefault="00E6129F" w:rsidP="00AC3AFE">
      <w:pPr>
        <w:spacing w:line="288" w:lineRule="auto"/>
        <w:rPr>
          <w:rFonts w:ascii="Calibri" w:hAnsi="Calibri" w:cs="Calibri"/>
          <w:b/>
        </w:rPr>
      </w:pPr>
    </w:p>
    <w:p w14:paraId="4E15C87E" w14:textId="46B69523" w:rsidR="00781D7C" w:rsidRPr="000D3740" w:rsidRDefault="00D701FF" w:rsidP="00AC3AFE">
      <w:pPr>
        <w:spacing w:line="288" w:lineRule="auto"/>
        <w:jc w:val="center"/>
        <w:rPr>
          <w:rFonts w:ascii="Calibri" w:hAnsi="Calibri"/>
          <w:b/>
        </w:rPr>
      </w:pPr>
      <w:r w:rsidRPr="000D3740">
        <w:rPr>
          <w:rFonts w:ascii="Calibri" w:hAnsi="Calibri"/>
        </w:rPr>
        <w:br w:type="page"/>
      </w:r>
      <w:r w:rsidR="00781D7C" w:rsidRPr="000D3740">
        <w:rPr>
          <w:rFonts w:ascii="Calibri" w:hAnsi="Calibri"/>
          <w:b/>
        </w:rPr>
        <w:lastRenderedPageBreak/>
        <w:t>Attachment 2 (</w:t>
      </w:r>
      <w:r w:rsidR="00781D7C" w:rsidRPr="000D3740">
        <w:rPr>
          <w:rFonts w:ascii="Calibri" w:hAnsi="Calibri"/>
          <w:b/>
          <w:i/>
        </w:rPr>
        <w:t>Task 3(1). Places shown, places hidden</w:t>
      </w:r>
      <w:r w:rsidR="00781D7C" w:rsidRPr="000D3740">
        <w:rPr>
          <w:rFonts w:ascii="Calibri" w:hAnsi="Calibri"/>
          <w:b/>
        </w:rPr>
        <w:t>)</w:t>
      </w:r>
    </w:p>
    <w:p w14:paraId="0C0CFCA9" w14:textId="77777777" w:rsidR="00E6129F" w:rsidRPr="000D3740" w:rsidRDefault="00E6129F" w:rsidP="00AC3AFE">
      <w:pPr>
        <w:spacing w:line="288" w:lineRule="auto"/>
        <w:rPr>
          <w:rFonts w:ascii="Calibri" w:hAnsi="Calibri"/>
        </w:rPr>
      </w:pPr>
    </w:p>
    <w:p w14:paraId="03D60696" w14:textId="31863112" w:rsidR="00E6129F" w:rsidRPr="000D3740" w:rsidRDefault="00E6129F" w:rsidP="00AC3AFE">
      <w:pPr>
        <w:spacing w:line="288" w:lineRule="auto"/>
        <w:rPr>
          <w:rFonts w:ascii="Calibri" w:hAnsi="Calibri"/>
        </w:rPr>
      </w:pPr>
      <w:r w:rsidRPr="000D3740">
        <w:rPr>
          <w:rFonts w:ascii="Calibri" w:hAnsi="Calibri"/>
        </w:rPr>
        <w:t xml:space="preserve">Watch the </w:t>
      </w:r>
      <w:r w:rsidR="00313D7C">
        <w:rPr>
          <w:rFonts w:ascii="Calibri" w:hAnsi="Calibri"/>
        </w:rPr>
        <w:t>video</w:t>
      </w:r>
      <w:r w:rsidR="00725187" w:rsidRPr="000D3740">
        <w:rPr>
          <w:rFonts w:ascii="Calibri" w:hAnsi="Calibri"/>
        </w:rPr>
        <w:t>(s)</w:t>
      </w:r>
      <w:r w:rsidRPr="000D3740">
        <w:rPr>
          <w:rFonts w:ascii="Calibri" w:hAnsi="Calibri"/>
        </w:rPr>
        <w:t xml:space="preserve"> and note what you see. You can use the grid below to guide you.</w:t>
      </w:r>
    </w:p>
    <w:p w14:paraId="2F6DDBBD" w14:textId="77777777" w:rsidR="00725187" w:rsidRPr="000D3740" w:rsidRDefault="00725187" w:rsidP="00AC3AFE">
      <w:pPr>
        <w:spacing w:line="288" w:lineRule="auto"/>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0A0" w:firstRow="1" w:lastRow="0" w:firstColumn="1" w:lastColumn="0" w:noHBand="0" w:noVBand="0"/>
      </w:tblPr>
      <w:tblGrid>
        <w:gridCol w:w="1668"/>
        <w:gridCol w:w="7544"/>
      </w:tblGrid>
      <w:tr w:rsidR="00E6129F" w:rsidRPr="000D3740" w14:paraId="19379F63" w14:textId="77777777" w:rsidTr="00725187">
        <w:tc>
          <w:tcPr>
            <w:tcW w:w="1668" w:type="dxa"/>
          </w:tcPr>
          <w:p w14:paraId="14DD3B2D" w14:textId="77777777" w:rsidR="00E6129F" w:rsidRPr="000D3740" w:rsidRDefault="00E6129F" w:rsidP="00AC3AFE">
            <w:pPr>
              <w:rPr>
                <w:rFonts w:ascii="Calibri" w:hAnsi="Calibri"/>
                <w:b/>
              </w:rPr>
            </w:pPr>
            <w:r w:rsidRPr="000D3740">
              <w:rPr>
                <w:rFonts w:ascii="Calibri" w:hAnsi="Calibri"/>
                <w:b/>
              </w:rPr>
              <w:t>People</w:t>
            </w:r>
          </w:p>
        </w:tc>
        <w:tc>
          <w:tcPr>
            <w:tcW w:w="7544" w:type="dxa"/>
          </w:tcPr>
          <w:p w14:paraId="0633DA15" w14:textId="3E91D843" w:rsidR="00E6129F" w:rsidRPr="000D3740" w:rsidRDefault="00E6129F" w:rsidP="00AC3AFE">
            <w:pPr>
              <w:numPr>
                <w:ilvl w:val="0"/>
                <w:numId w:val="23"/>
              </w:numPr>
              <w:rPr>
                <w:rFonts w:ascii="Calibri" w:hAnsi="Calibri"/>
              </w:rPr>
            </w:pPr>
            <w:r w:rsidRPr="000D3740">
              <w:rPr>
                <w:rFonts w:ascii="Calibri" w:hAnsi="Calibri"/>
              </w:rPr>
              <w:t xml:space="preserve">Who are the people shown in the </w:t>
            </w:r>
            <w:r w:rsidR="00313D7C">
              <w:rPr>
                <w:rFonts w:ascii="Calibri" w:hAnsi="Calibri"/>
              </w:rPr>
              <w:t>video</w:t>
            </w:r>
            <w:r w:rsidRPr="000D3740">
              <w:rPr>
                <w:rFonts w:ascii="Calibri" w:hAnsi="Calibri"/>
              </w:rPr>
              <w:t>(s)? Men/women? Old/young/children? Profession? Social status? National/cultural origin?</w:t>
            </w:r>
          </w:p>
          <w:p w14:paraId="0E421BF8" w14:textId="4A5D033B" w:rsidR="00E6129F" w:rsidRPr="000D3740" w:rsidRDefault="00E6129F" w:rsidP="00AC3AFE">
            <w:pPr>
              <w:numPr>
                <w:ilvl w:val="0"/>
                <w:numId w:val="23"/>
              </w:numPr>
              <w:rPr>
                <w:rFonts w:ascii="Calibri" w:hAnsi="Calibri"/>
              </w:rPr>
            </w:pPr>
            <w:r w:rsidRPr="000D3740">
              <w:rPr>
                <w:rFonts w:ascii="Calibri" w:hAnsi="Calibri"/>
              </w:rPr>
              <w:t xml:space="preserve">How many </w:t>
            </w:r>
            <w:r w:rsidRPr="000D3740">
              <w:rPr>
                <w:rFonts w:ascii="Calibri" w:hAnsi="Calibri"/>
                <w:i/>
              </w:rPr>
              <w:t>different</w:t>
            </w:r>
            <w:r w:rsidRPr="000D3740">
              <w:rPr>
                <w:rFonts w:ascii="Calibri" w:hAnsi="Calibri"/>
              </w:rPr>
              <w:t xml:space="preserve"> social groups would you say are represented in the </w:t>
            </w:r>
            <w:r w:rsidR="00313D7C">
              <w:rPr>
                <w:rFonts w:ascii="Calibri" w:hAnsi="Calibri"/>
              </w:rPr>
              <w:t>video</w:t>
            </w:r>
            <w:r w:rsidRPr="000D3740">
              <w:rPr>
                <w:rFonts w:ascii="Calibri" w:hAnsi="Calibri"/>
              </w:rPr>
              <w:t>?</w:t>
            </w:r>
          </w:p>
        </w:tc>
      </w:tr>
      <w:tr w:rsidR="00E6129F" w:rsidRPr="000D3740" w14:paraId="19E2DEF4" w14:textId="77777777" w:rsidTr="00725187">
        <w:tc>
          <w:tcPr>
            <w:tcW w:w="1668" w:type="dxa"/>
          </w:tcPr>
          <w:p w14:paraId="05EA457A" w14:textId="77777777" w:rsidR="00E6129F" w:rsidRPr="000D3740" w:rsidRDefault="00E6129F" w:rsidP="00AC3AFE">
            <w:pPr>
              <w:rPr>
                <w:rFonts w:ascii="Calibri" w:hAnsi="Calibri"/>
                <w:b/>
              </w:rPr>
            </w:pPr>
            <w:r w:rsidRPr="000D3740">
              <w:rPr>
                <w:rFonts w:ascii="Calibri" w:hAnsi="Calibri"/>
                <w:b/>
              </w:rPr>
              <w:t>Activities</w:t>
            </w:r>
          </w:p>
        </w:tc>
        <w:tc>
          <w:tcPr>
            <w:tcW w:w="7544" w:type="dxa"/>
          </w:tcPr>
          <w:p w14:paraId="077808C1" w14:textId="770F64FE" w:rsidR="00E6129F" w:rsidRPr="000D3740" w:rsidRDefault="00E6129F" w:rsidP="00AC3AFE">
            <w:pPr>
              <w:numPr>
                <w:ilvl w:val="0"/>
                <w:numId w:val="23"/>
              </w:numPr>
              <w:rPr>
                <w:rFonts w:ascii="Calibri" w:hAnsi="Calibri"/>
              </w:rPr>
            </w:pPr>
            <w:r w:rsidRPr="000D3740">
              <w:rPr>
                <w:rFonts w:ascii="Calibri" w:hAnsi="Calibri"/>
              </w:rPr>
              <w:t xml:space="preserve">What are people doing in the </w:t>
            </w:r>
            <w:r w:rsidR="00313D7C">
              <w:rPr>
                <w:rFonts w:ascii="Calibri" w:hAnsi="Calibri"/>
              </w:rPr>
              <w:t>video</w:t>
            </w:r>
            <w:r w:rsidRPr="000D3740">
              <w:rPr>
                <w:rFonts w:ascii="Calibri" w:hAnsi="Calibri"/>
              </w:rPr>
              <w:t>(s)? Professional activities? Leisure activities? Daily routine?</w:t>
            </w:r>
          </w:p>
          <w:p w14:paraId="22F486C4" w14:textId="04B0712D" w:rsidR="00E6129F" w:rsidRPr="000D3740" w:rsidRDefault="00E6129F" w:rsidP="00AC3AFE">
            <w:pPr>
              <w:numPr>
                <w:ilvl w:val="0"/>
                <w:numId w:val="23"/>
              </w:numPr>
              <w:rPr>
                <w:rFonts w:ascii="Calibri" w:hAnsi="Calibri"/>
              </w:rPr>
            </w:pPr>
            <w:r w:rsidRPr="000D3740">
              <w:rPr>
                <w:rFonts w:ascii="Calibri" w:hAnsi="Calibri"/>
              </w:rPr>
              <w:t xml:space="preserve">What kinds of </w:t>
            </w:r>
            <w:r w:rsidRPr="000D3740">
              <w:rPr>
                <w:rFonts w:ascii="Calibri" w:hAnsi="Calibri"/>
                <w:i/>
              </w:rPr>
              <w:t>interaction</w:t>
            </w:r>
            <w:r w:rsidRPr="000D3740">
              <w:rPr>
                <w:rFonts w:ascii="Calibri" w:hAnsi="Calibri"/>
              </w:rPr>
              <w:t xml:space="preserve"> between people/groups of people are shown in the </w:t>
            </w:r>
            <w:r w:rsidR="00313D7C">
              <w:rPr>
                <w:rFonts w:ascii="Calibri" w:hAnsi="Calibri"/>
              </w:rPr>
              <w:t>video</w:t>
            </w:r>
            <w:r w:rsidRPr="000D3740">
              <w:rPr>
                <w:rFonts w:ascii="Calibri" w:hAnsi="Calibri"/>
              </w:rPr>
              <w:t>?</w:t>
            </w:r>
          </w:p>
        </w:tc>
      </w:tr>
      <w:tr w:rsidR="00E6129F" w:rsidRPr="000D3740" w14:paraId="308D7FD4" w14:textId="77777777" w:rsidTr="00725187">
        <w:tc>
          <w:tcPr>
            <w:tcW w:w="1668" w:type="dxa"/>
          </w:tcPr>
          <w:p w14:paraId="2F8FF0A3" w14:textId="77777777" w:rsidR="00E6129F" w:rsidRPr="000D3740" w:rsidRDefault="00E6129F" w:rsidP="00AC3AFE">
            <w:pPr>
              <w:rPr>
                <w:rFonts w:ascii="Calibri" w:hAnsi="Calibri"/>
                <w:b/>
              </w:rPr>
            </w:pPr>
            <w:r w:rsidRPr="000D3740">
              <w:rPr>
                <w:rFonts w:ascii="Calibri" w:hAnsi="Calibri"/>
                <w:b/>
              </w:rPr>
              <w:t>Places</w:t>
            </w:r>
          </w:p>
        </w:tc>
        <w:tc>
          <w:tcPr>
            <w:tcW w:w="7544" w:type="dxa"/>
          </w:tcPr>
          <w:p w14:paraId="400F6752" w14:textId="13856703" w:rsidR="00E6129F" w:rsidRPr="000D3740" w:rsidRDefault="00E6129F" w:rsidP="00AC3AFE">
            <w:pPr>
              <w:numPr>
                <w:ilvl w:val="0"/>
                <w:numId w:val="23"/>
              </w:numPr>
              <w:rPr>
                <w:rFonts w:ascii="Calibri" w:hAnsi="Calibri"/>
              </w:rPr>
            </w:pPr>
            <w:r w:rsidRPr="000D3740">
              <w:rPr>
                <w:rFonts w:ascii="Calibri" w:hAnsi="Calibri"/>
              </w:rPr>
              <w:t xml:space="preserve">What kinds of places are shown in the </w:t>
            </w:r>
            <w:r w:rsidR="00313D7C">
              <w:rPr>
                <w:rFonts w:ascii="Calibri" w:hAnsi="Calibri"/>
              </w:rPr>
              <w:t>video</w:t>
            </w:r>
            <w:r w:rsidRPr="000D3740">
              <w:rPr>
                <w:rFonts w:ascii="Calibri" w:hAnsi="Calibri"/>
              </w:rPr>
              <w:t>(s)? Inside/outside? Urban/non-urban? Buildings/monuments? New/old? Natural/geographical features?</w:t>
            </w:r>
          </w:p>
          <w:p w14:paraId="29FB80EB" w14:textId="77777777" w:rsidR="00E6129F" w:rsidRPr="000D3740" w:rsidRDefault="00E6129F" w:rsidP="00AC3AFE">
            <w:pPr>
              <w:numPr>
                <w:ilvl w:val="0"/>
                <w:numId w:val="23"/>
              </w:numPr>
              <w:rPr>
                <w:rFonts w:ascii="Calibri" w:hAnsi="Calibri"/>
              </w:rPr>
            </w:pPr>
            <w:r w:rsidRPr="000D3740">
              <w:rPr>
                <w:rFonts w:ascii="Calibri" w:hAnsi="Calibri"/>
              </w:rPr>
              <w:t xml:space="preserve">How many of the places correspond to things that you marked on your map? </w:t>
            </w:r>
          </w:p>
        </w:tc>
      </w:tr>
      <w:tr w:rsidR="00E6129F" w:rsidRPr="000D3740" w14:paraId="0951682E" w14:textId="77777777" w:rsidTr="00725187">
        <w:tc>
          <w:tcPr>
            <w:tcW w:w="1668" w:type="dxa"/>
          </w:tcPr>
          <w:p w14:paraId="3F6DB44B" w14:textId="77777777" w:rsidR="00E6129F" w:rsidRPr="000D3740" w:rsidRDefault="00E6129F" w:rsidP="00AC3AFE">
            <w:pPr>
              <w:rPr>
                <w:rFonts w:ascii="Calibri" w:hAnsi="Calibri"/>
                <w:b/>
              </w:rPr>
            </w:pPr>
            <w:r w:rsidRPr="000D3740">
              <w:rPr>
                <w:rFonts w:ascii="Calibri" w:hAnsi="Calibri"/>
                <w:b/>
              </w:rPr>
              <w:t>Times</w:t>
            </w:r>
          </w:p>
        </w:tc>
        <w:tc>
          <w:tcPr>
            <w:tcW w:w="7544" w:type="dxa"/>
          </w:tcPr>
          <w:p w14:paraId="6EAA77A3" w14:textId="0B760370" w:rsidR="00E6129F" w:rsidRPr="000D3740" w:rsidRDefault="00E6129F" w:rsidP="00AC3AFE">
            <w:pPr>
              <w:numPr>
                <w:ilvl w:val="0"/>
                <w:numId w:val="23"/>
              </w:numPr>
              <w:rPr>
                <w:rFonts w:ascii="Calibri" w:hAnsi="Calibri"/>
              </w:rPr>
            </w:pPr>
            <w:r w:rsidRPr="000D3740">
              <w:rPr>
                <w:rFonts w:ascii="Calibri" w:hAnsi="Calibri"/>
              </w:rPr>
              <w:t>What times of the day/year/history are sho</w:t>
            </w:r>
            <w:r w:rsidR="00F76929" w:rsidRPr="000D3740">
              <w:rPr>
                <w:rFonts w:ascii="Calibri" w:hAnsi="Calibri"/>
              </w:rPr>
              <w:t xml:space="preserve">wn in the </w:t>
            </w:r>
            <w:r w:rsidR="00313D7C">
              <w:rPr>
                <w:rFonts w:ascii="Calibri" w:hAnsi="Calibri"/>
              </w:rPr>
              <w:t>video</w:t>
            </w:r>
            <w:r w:rsidR="00F76929" w:rsidRPr="000D3740">
              <w:rPr>
                <w:rFonts w:ascii="Calibri" w:hAnsi="Calibri"/>
              </w:rPr>
              <w:t>(s)? Present/past</w:t>
            </w:r>
            <w:r w:rsidRPr="000D3740">
              <w:rPr>
                <w:rFonts w:ascii="Calibri" w:hAnsi="Calibri"/>
              </w:rPr>
              <w:t>? Day-time/evening/night-time? Spring/summer/autumn/winter?</w:t>
            </w:r>
          </w:p>
          <w:p w14:paraId="1CBC929E" w14:textId="77777777" w:rsidR="00E6129F" w:rsidRPr="000D3740" w:rsidRDefault="00E6129F" w:rsidP="00AC3AFE">
            <w:pPr>
              <w:numPr>
                <w:ilvl w:val="0"/>
                <w:numId w:val="23"/>
              </w:numPr>
              <w:rPr>
                <w:rFonts w:ascii="Calibri" w:hAnsi="Calibri"/>
              </w:rPr>
            </w:pPr>
            <w:r w:rsidRPr="000D3740">
              <w:rPr>
                <w:rFonts w:ascii="Calibri" w:hAnsi="Calibri"/>
              </w:rPr>
              <w:t>Why do you think these times were chosen?</w:t>
            </w:r>
          </w:p>
        </w:tc>
      </w:tr>
      <w:tr w:rsidR="00E6129F" w:rsidRPr="000D3740" w14:paraId="40280AAD" w14:textId="77777777" w:rsidTr="00725187">
        <w:tc>
          <w:tcPr>
            <w:tcW w:w="1668" w:type="dxa"/>
          </w:tcPr>
          <w:p w14:paraId="131669B5" w14:textId="77777777" w:rsidR="00E6129F" w:rsidRPr="000D3740" w:rsidRDefault="00E6129F" w:rsidP="00AC3AFE">
            <w:pPr>
              <w:rPr>
                <w:rFonts w:ascii="Calibri" w:hAnsi="Calibri"/>
                <w:b/>
              </w:rPr>
            </w:pPr>
            <w:r w:rsidRPr="000D3740">
              <w:rPr>
                <w:rFonts w:ascii="Calibri" w:hAnsi="Calibri"/>
                <w:b/>
              </w:rPr>
              <w:t>Sound-track</w:t>
            </w:r>
          </w:p>
        </w:tc>
        <w:tc>
          <w:tcPr>
            <w:tcW w:w="7544" w:type="dxa"/>
          </w:tcPr>
          <w:p w14:paraId="44318AE8" w14:textId="77777777" w:rsidR="00725187" w:rsidRPr="000D3740" w:rsidRDefault="00E6129F" w:rsidP="00AC3AFE">
            <w:pPr>
              <w:numPr>
                <w:ilvl w:val="0"/>
                <w:numId w:val="23"/>
              </w:numPr>
              <w:rPr>
                <w:rFonts w:ascii="Calibri" w:hAnsi="Calibri"/>
              </w:rPr>
            </w:pPr>
            <w:r w:rsidRPr="000D3740">
              <w:rPr>
                <w:rFonts w:ascii="Calibri" w:hAnsi="Calibri"/>
              </w:rPr>
              <w:t>Is there a c</w:t>
            </w:r>
            <w:r w:rsidR="00725187" w:rsidRPr="000D3740">
              <w:rPr>
                <w:rFonts w:ascii="Calibri" w:hAnsi="Calibri"/>
              </w:rPr>
              <w:t>ommentary? Music? Other sounds?</w:t>
            </w:r>
          </w:p>
          <w:p w14:paraId="1A7F3D36" w14:textId="77777777" w:rsidR="008052E8" w:rsidRPr="000D3740" w:rsidRDefault="00E6129F" w:rsidP="00AC3AFE">
            <w:pPr>
              <w:numPr>
                <w:ilvl w:val="0"/>
                <w:numId w:val="23"/>
              </w:numPr>
              <w:rPr>
                <w:rFonts w:ascii="Calibri" w:hAnsi="Calibri"/>
              </w:rPr>
            </w:pPr>
            <w:r w:rsidRPr="000D3740">
              <w:rPr>
                <w:rFonts w:ascii="Calibri" w:hAnsi="Calibri"/>
              </w:rPr>
              <w:t>If there is a commentary, what seems to be the message? Do you no</w:t>
            </w:r>
            <w:r w:rsidR="008052E8" w:rsidRPr="000D3740">
              <w:rPr>
                <w:rFonts w:ascii="Calibri" w:hAnsi="Calibri"/>
              </w:rPr>
              <w:t>tice any key words/expressions?</w:t>
            </w:r>
          </w:p>
          <w:p w14:paraId="5DE1F2AF" w14:textId="1E5C0494" w:rsidR="00E6129F" w:rsidRPr="000D3740" w:rsidRDefault="00E6129F" w:rsidP="00AC3AFE">
            <w:pPr>
              <w:numPr>
                <w:ilvl w:val="0"/>
                <w:numId w:val="23"/>
              </w:numPr>
              <w:rPr>
                <w:rFonts w:ascii="Calibri" w:hAnsi="Calibri"/>
              </w:rPr>
            </w:pPr>
            <w:r w:rsidRPr="000D3740">
              <w:rPr>
                <w:rFonts w:ascii="Calibri" w:hAnsi="Calibri"/>
              </w:rPr>
              <w:t>If there is music, why do you think this music was chosen?</w:t>
            </w:r>
          </w:p>
        </w:tc>
      </w:tr>
    </w:tbl>
    <w:p w14:paraId="5B2E664A" w14:textId="77777777" w:rsidR="00E6129F" w:rsidRPr="000D3740" w:rsidRDefault="00E6129F" w:rsidP="00AC3AFE">
      <w:pPr>
        <w:spacing w:line="288" w:lineRule="auto"/>
        <w:rPr>
          <w:rFonts w:ascii="Calibri" w:hAnsi="Calibri"/>
        </w:rPr>
      </w:pPr>
    </w:p>
    <w:p w14:paraId="69D55378" w14:textId="0F6E8093" w:rsidR="008052E8" w:rsidRPr="000D3740" w:rsidRDefault="008052E8" w:rsidP="00AC3AFE">
      <w:pPr>
        <w:spacing w:line="288" w:lineRule="auto"/>
        <w:rPr>
          <w:rFonts w:ascii="Calibri" w:hAnsi="Calibri"/>
        </w:rPr>
      </w:pPr>
      <w:r w:rsidRPr="000D3740">
        <w:rPr>
          <w:rFonts w:ascii="Calibri" w:hAnsi="Calibri"/>
        </w:rPr>
        <w:t>Additional questions:</w:t>
      </w:r>
    </w:p>
    <w:p w14:paraId="556AAF1A" w14:textId="342CEB9E" w:rsidR="008052E8" w:rsidRPr="000D3740" w:rsidRDefault="008052E8" w:rsidP="00AC3AFE">
      <w:pPr>
        <w:numPr>
          <w:ilvl w:val="0"/>
          <w:numId w:val="24"/>
        </w:numPr>
        <w:spacing w:line="288" w:lineRule="auto"/>
        <w:rPr>
          <w:rFonts w:ascii="Calibri" w:hAnsi="Calibri"/>
        </w:rPr>
      </w:pPr>
      <w:r w:rsidRPr="000D3740">
        <w:rPr>
          <w:rFonts w:ascii="Calibri" w:hAnsi="Calibri"/>
        </w:rPr>
        <w:t xml:space="preserve">From your own knowledge of the host place, are there any important </w:t>
      </w:r>
      <w:proofErr w:type="gramStart"/>
      <w:r w:rsidRPr="000D3740">
        <w:rPr>
          <w:rFonts w:ascii="Calibri" w:hAnsi="Calibri"/>
        </w:rPr>
        <w:t>things which</w:t>
      </w:r>
      <w:proofErr w:type="gramEnd"/>
      <w:r w:rsidRPr="000D3740">
        <w:rPr>
          <w:rFonts w:ascii="Calibri" w:hAnsi="Calibri"/>
        </w:rPr>
        <w:t xml:space="preserve"> the </w:t>
      </w:r>
      <w:r w:rsidR="00313D7C">
        <w:rPr>
          <w:rFonts w:ascii="Calibri" w:hAnsi="Calibri"/>
        </w:rPr>
        <w:t>video</w:t>
      </w:r>
      <w:r w:rsidRPr="000D3740">
        <w:rPr>
          <w:rFonts w:ascii="Calibri" w:hAnsi="Calibri"/>
        </w:rPr>
        <w:t xml:space="preserve"> did not show? Are there things that get shown too much?</w:t>
      </w:r>
    </w:p>
    <w:p w14:paraId="78CC6863" w14:textId="68722D4C" w:rsidR="008052E8" w:rsidRPr="000D3740" w:rsidRDefault="008052E8" w:rsidP="00AC3AFE">
      <w:pPr>
        <w:numPr>
          <w:ilvl w:val="0"/>
          <w:numId w:val="24"/>
        </w:numPr>
        <w:spacing w:line="288" w:lineRule="auto"/>
        <w:rPr>
          <w:rFonts w:ascii="Calibri" w:hAnsi="Calibri"/>
        </w:rPr>
      </w:pPr>
      <w:r w:rsidRPr="000D3740">
        <w:rPr>
          <w:rFonts w:ascii="Calibri" w:hAnsi="Calibri"/>
        </w:rPr>
        <w:t>What sort of perspecti</w:t>
      </w:r>
      <w:r w:rsidR="00313D7C">
        <w:rPr>
          <w:rFonts w:ascii="Calibri" w:hAnsi="Calibri"/>
        </w:rPr>
        <w:t>ve or image would you say this video</w:t>
      </w:r>
      <w:r w:rsidRPr="000D3740">
        <w:rPr>
          <w:rFonts w:ascii="Calibri" w:hAnsi="Calibri"/>
        </w:rPr>
        <w:t xml:space="preserve"> projects of the place? </w:t>
      </w:r>
    </w:p>
    <w:p w14:paraId="37F00EA4" w14:textId="296FAC43" w:rsidR="008052E8" w:rsidRPr="000D3740" w:rsidRDefault="008052E8" w:rsidP="00AC3AFE">
      <w:pPr>
        <w:numPr>
          <w:ilvl w:val="0"/>
          <w:numId w:val="24"/>
        </w:numPr>
        <w:spacing w:line="288" w:lineRule="auto"/>
        <w:rPr>
          <w:rFonts w:ascii="Calibri" w:hAnsi="Calibri"/>
        </w:rPr>
      </w:pPr>
      <w:r w:rsidRPr="000D3740">
        <w:rPr>
          <w:rFonts w:ascii="Calibri" w:hAnsi="Calibri"/>
        </w:rPr>
        <w:t>Given your own experience, would you say the image is true to reality? Partly true? Misleading?</w:t>
      </w:r>
    </w:p>
    <w:p w14:paraId="1542E276" w14:textId="4FD851C9" w:rsidR="00474224" w:rsidRPr="00385F58" w:rsidRDefault="00E6129F" w:rsidP="00AC3AFE">
      <w:pPr>
        <w:spacing w:line="288" w:lineRule="auto"/>
        <w:jc w:val="center"/>
        <w:rPr>
          <w:rFonts w:ascii="Calibri" w:hAnsi="Calibri"/>
          <w:b/>
        </w:rPr>
      </w:pPr>
      <w:r w:rsidRPr="000D3740">
        <w:rPr>
          <w:rFonts w:ascii="Calibri" w:hAnsi="Calibri"/>
        </w:rPr>
        <w:br w:type="page"/>
      </w:r>
      <w:r w:rsidR="00474224" w:rsidRPr="00385F58">
        <w:rPr>
          <w:rFonts w:ascii="Calibri" w:hAnsi="Calibri"/>
          <w:b/>
        </w:rPr>
        <w:lastRenderedPageBreak/>
        <w:t>Attachment 3 (</w:t>
      </w:r>
      <w:r w:rsidR="00474224" w:rsidRPr="00385F58">
        <w:rPr>
          <w:rFonts w:ascii="Calibri" w:hAnsi="Calibri"/>
          <w:b/>
          <w:i/>
        </w:rPr>
        <w:t>Task 3(2). Revealing places</w:t>
      </w:r>
      <w:r w:rsidR="00474224" w:rsidRPr="00385F58">
        <w:rPr>
          <w:rFonts w:ascii="Calibri" w:hAnsi="Calibri"/>
          <w:b/>
        </w:rPr>
        <w:t>)</w:t>
      </w:r>
    </w:p>
    <w:p w14:paraId="2A866DBC" w14:textId="3C303DDD" w:rsidR="00E6129F" w:rsidRPr="00385F58" w:rsidRDefault="00333C65" w:rsidP="00AC3AFE">
      <w:pPr>
        <w:spacing w:line="288" w:lineRule="auto"/>
        <w:rPr>
          <w:rFonts w:ascii="Calibri" w:hAnsi="Calibri" w:cs="Calibri"/>
          <w:b/>
        </w:rPr>
      </w:pPr>
      <w:r w:rsidRPr="00385F58">
        <w:rPr>
          <w:rFonts w:ascii="Calibri" w:hAnsi="Calibri" w:cs="Calibri"/>
          <w:b/>
        </w:rPr>
        <w:t xml:space="preserve"> </w:t>
      </w:r>
    </w:p>
    <w:p w14:paraId="1F14030E" w14:textId="5EC1F7E2" w:rsidR="00474224" w:rsidRPr="00385F58" w:rsidRDefault="00E6129F" w:rsidP="00AC3AFE">
      <w:pPr>
        <w:spacing w:line="288" w:lineRule="auto"/>
        <w:rPr>
          <w:rFonts w:ascii="Calibri" w:hAnsi="Calibri"/>
        </w:rPr>
      </w:pPr>
      <w:r w:rsidRPr="00385F58">
        <w:rPr>
          <w:rFonts w:ascii="Calibri" w:hAnsi="Calibri"/>
        </w:rPr>
        <w:t xml:space="preserve">Choose one place, building or landmark that appeared in the </w:t>
      </w:r>
      <w:r w:rsidR="00385F58" w:rsidRPr="00385F58">
        <w:rPr>
          <w:rFonts w:ascii="Calibri" w:hAnsi="Calibri"/>
        </w:rPr>
        <w:t>video(s)</w:t>
      </w:r>
      <w:r w:rsidRPr="00385F58">
        <w:rPr>
          <w:rFonts w:ascii="Calibri" w:hAnsi="Calibri"/>
        </w:rPr>
        <w:t xml:space="preserve"> that you watched (or one which didn’t appear and which you think is important or significant). Mark the place on the map you prepared in </w:t>
      </w:r>
      <w:r w:rsidRPr="00385F58">
        <w:rPr>
          <w:rFonts w:ascii="Calibri" w:hAnsi="Calibri"/>
          <w:i/>
        </w:rPr>
        <w:t>Task 2</w:t>
      </w:r>
      <w:r w:rsidRPr="00385F58">
        <w:rPr>
          <w:rFonts w:ascii="Calibri" w:hAnsi="Calibri"/>
        </w:rPr>
        <w:t xml:space="preserve">. Your task is to find out </w:t>
      </w:r>
      <w:proofErr w:type="gramStart"/>
      <w:r w:rsidRPr="00385F58">
        <w:rPr>
          <w:rFonts w:ascii="Calibri" w:hAnsi="Calibri"/>
        </w:rPr>
        <w:t>information which</w:t>
      </w:r>
      <w:proofErr w:type="gramEnd"/>
      <w:r w:rsidRPr="00385F58">
        <w:rPr>
          <w:rFonts w:ascii="Calibri" w:hAnsi="Calibri"/>
        </w:rPr>
        <w:t xml:space="preserve"> will enable you to </w:t>
      </w:r>
      <w:r w:rsidR="00474224" w:rsidRPr="00385F58">
        <w:rPr>
          <w:rFonts w:ascii="Calibri" w:hAnsi="Calibri"/>
        </w:rPr>
        <w:t>answer the following questions</w:t>
      </w:r>
      <w:r w:rsidR="00E32F17" w:rsidRPr="00385F58">
        <w:rPr>
          <w:rFonts w:ascii="Calibri" w:hAnsi="Calibri"/>
        </w:rPr>
        <w:t>.</w:t>
      </w:r>
      <w:r w:rsidR="00385F58">
        <w:rPr>
          <w:rFonts w:ascii="Calibri" w:hAnsi="Calibri"/>
        </w:rPr>
        <w:t xml:space="preserve"> </w:t>
      </w:r>
      <w:r w:rsidR="00474224" w:rsidRPr="00385F58">
        <w:rPr>
          <w:rFonts w:ascii="Calibri" w:hAnsi="Calibri"/>
        </w:rPr>
        <w:t xml:space="preserve">Some of this information can be obtained </w:t>
      </w:r>
      <w:r w:rsidR="00385F58">
        <w:rPr>
          <w:rFonts w:ascii="Calibri" w:hAnsi="Calibri"/>
        </w:rPr>
        <w:t>through</w:t>
      </w:r>
      <w:r w:rsidR="00474224" w:rsidRPr="00385F58">
        <w:rPr>
          <w:rFonts w:ascii="Calibri" w:hAnsi="Calibri"/>
        </w:rPr>
        <w:t xml:space="preserve"> observation (go to the place and look around; if possible, take some pictures). A good source of information is to find someone who knows the place well - for example someone who works there, or uses it regularly - and ask </w:t>
      </w:r>
      <w:proofErr w:type="gramStart"/>
      <w:r w:rsidR="00474224" w:rsidRPr="00385F58">
        <w:rPr>
          <w:rFonts w:ascii="Calibri" w:hAnsi="Calibri"/>
        </w:rPr>
        <w:t>them</w:t>
      </w:r>
      <w:proofErr w:type="gramEnd"/>
      <w:r w:rsidR="00474224" w:rsidRPr="00385F58">
        <w:rPr>
          <w:rFonts w:ascii="Calibri" w:hAnsi="Calibri"/>
        </w:rPr>
        <w:t xml:space="preserve"> to tell you about it. You can also use other sources of information (the internet, libraries, local museums) to complement what you find out.</w:t>
      </w:r>
    </w:p>
    <w:p w14:paraId="1480B468" w14:textId="77777777" w:rsidR="00E32F17" w:rsidRPr="00385F58" w:rsidRDefault="00E32F17" w:rsidP="00AC3AFE">
      <w:pPr>
        <w:spacing w:line="288" w:lineRule="auto"/>
        <w:rPr>
          <w:rFonts w:ascii="Calibri" w:hAnsi="Calibri"/>
        </w:rPr>
      </w:pPr>
    </w:p>
    <w:p w14:paraId="2895C04A" w14:textId="36699D09" w:rsidR="00E32F17" w:rsidRPr="00385F58" w:rsidRDefault="00385F58" w:rsidP="00AC3AFE">
      <w:pPr>
        <w:spacing w:line="288" w:lineRule="auto"/>
        <w:rPr>
          <w:rFonts w:ascii="Calibri" w:hAnsi="Calibri"/>
        </w:rPr>
      </w:pPr>
      <w:r>
        <w:rPr>
          <w:rFonts w:ascii="Calibri" w:hAnsi="Calibri"/>
        </w:rPr>
        <w:t xml:space="preserve">About </w:t>
      </w:r>
      <w:r w:rsidRPr="00385F58">
        <w:rPr>
          <w:rFonts w:ascii="Calibri" w:hAnsi="Calibri"/>
        </w:rPr>
        <w:t xml:space="preserve">the </w:t>
      </w:r>
      <w:r w:rsidR="00E32F17" w:rsidRPr="00385F58">
        <w:rPr>
          <w:rFonts w:ascii="Calibri" w:hAnsi="Calibri"/>
        </w:rPr>
        <w:t>place, building or landmark you have chosen:</w:t>
      </w:r>
    </w:p>
    <w:p w14:paraId="55ECB764" w14:textId="5DC601C2" w:rsidR="00E6129F" w:rsidRPr="00385F58" w:rsidRDefault="00E6129F" w:rsidP="00AC3AFE">
      <w:pPr>
        <w:numPr>
          <w:ilvl w:val="0"/>
          <w:numId w:val="25"/>
        </w:numPr>
        <w:spacing w:line="288" w:lineRule="auto"/>
        <w:rPr>
          <w:rFonts w:ascii="Calibri" w:hAnsi="Calibri"/>
        </w:rPr>
      </w:pPr>
      <w:r w:rsidRPr="00385F58">
        <w:rPr>
          <w:rFonts w:ascii="Calibri" w:hAnsi="Calibri"/>
        </w:rPr>
        <w:t xml:space="preserve">Why is this place important or significant? </w:t>
      </w:r>
    </w:p>
    <w:p w14:paraId="75446219" w14:textId="77777777" w:rsidR="00E6129F" w:rsidRPr="00385F58" w:rsidRDefault="00E6129F" w:rsidP="00AC3AFE">
      <w:pPr>
        <w:numPr>
          <w:ilvl w:val="0"/>
          <w:numId w:val="25"/>
        </w:numPr>
        <w:spacing w:line="288" w:lineRule="auto"/>
        <w:rPr>
          <w:rFonts w:ascii="Calibri" w:hAnsi="Calibri"/>
        </w:rPr>
      </w:pPr>
      <w:r w:rsidRPr="00385F58">
        <w:rPr>
          <w:rFonts w:ascii="Calibri" w:hAnsi="Calibri"/>
        </w:rPr>
        <w:t xml:space="preserve">Who uses it, and what for? </w:t>
      </w:r>
    </w:p>
    <w:p w14:paraId="5B745310" w14:textId="77777777" w:rsidR="00E6129F" w:rsidRPr="000D3740" w:rsidRDefault="00E6129F" w:rsidP="00AC3AFE">
      <w:pPr>
        <w:numPr>
          <w:ilvl w:val="0"/>
          <w:numId w:val="25"/>
        </w:numPr>
        <w:spacing w:line="288" w:lineRule="auto"/>
        <w:rPr>
          <w:rFonts w:ascii="Calibri" w:hAnsi="Calibri"/>
        </w:rPr>
      </w:pPr>
      <w:r w:rsidRPr="000D3740">
        <w:rPr>
          <w:rFonts w:ascii="Calibri" w:hAnsi="Calibri"/>
        </w:rPr>
        <w:t xml:space="preserve">How long has it been there? </w:t>
      </w:r>
    </w:p>
    <w:p w14:paraId="18A381EE" w14:textId="77777777" w:rsidR="00E6129F" w:rsidRPr="000D3740" w:rsidRDefault="00E6129F" w:rsidP="00AC3AFE">
      <w:pPr>
        <w:numPr>
          <w:ilvl w:val="0"/>
          <w:numId w:val="25"/>
        </w:numPr>
        <w:spacing w:line="288" w:lineRule="auto"/>
        <w:rPr>
          <w:rFonts w:ascii="Calibri" w:hAnsi="Calibri"/>
        </w:rPr>
      </w:pPr>
      <w:r w:rsidRPr="000D3740">
        <w:rPr>
          <w:rFonts w:ascii="Calibri" w:hAnsi="Calibri"/>
        </w:rPr>
        <w:t xml:space="preserve">Who originally put it there and why? </w:t>
      </w:r>
    </w:p>
    <w:p w14:paraId="53BC3744" w14:textId="77777777" w:rsidR="00E6129F" w:rsidRPr="00385F58" w:rsidRDefault="00E6129F" w:rsidP="00AC3AFE">
      <w:pPr>
        <w:numPr>
          <w:ilvl w:val="0"/>
          <w:numId w:val="25"/>
        </w:numPr>
        <w:spacing w:line="288" w:lineRule="auto"/>
        <w:rPr>
          <w:rFonts w:ascii="Calibri" w:hAnsi="Calibri"/>
        </w:rPr>
      </w:pPr>
      <w:r w:rsidRPr="000D3740">
        <w:rPr>
          <w:rFonts w:ascii="Calibri" w:hAnsi="Calibri"/>
        </w:rPr>
        <w:t xml:space="preserve">What was </w:t>
      </w:r>
      <w:r w:rsidRPr="00385F58">
        <w:rPr>
          <w:rFonts w:ascii="Calibri" w:hAnsi="Calibri"/>
        </w:rPr>
        <w:t>there before?</w:t>
      </w:r>
    </w:p>
    <w:p w14:paraId="76A10131" w14:textId="77777777" w:rsidR="00E6129F" w:rsidRPr="00385F58" w:rsidRDefault="00E6129F" w:rsidP="00AC3AFE">
      <w:pPr>
        <w:spacing w:line="288" w:lineRule="auto"/>
        <w:rPr>
          <w:rFonts w:ascii="Calibri" w:hAnsi="Calibri"/>
        </w:rPr>
      </w:pPr>
    </w:p>
    <w:p w14:paraId="49EDC38E" w14:textId="0C0D1181" w:rsidR="00E6129F" w:rsidRPr="00385F58" w:rsidRDefault="00E32F17" w:rsidP="00AC3AFE">
      <w:pPr>
        <w:spacing w:line="288" w:lineRule="auto"/>
        <w:rPr>
          <w:rFonts w:ascii="Calibri" w:hAnsi="Calibri"/>
        </w:rPr>
      </w:pPr>
      <w:r w:rsidRPr="00385F58">
        <w:rPr>
          <w:rFonts w:ascii="Calibri" w:hAnsi="Calibri"/>
        </w:rPr>
        <w:t>M</w:t>
      </w:r>
      <w:r w:rsidR="00E6129F" w:rsidRPr="00385F58">
        <w:rPr>
          <w:rFonts w:ascii="Calibri" w:hAnsi="Calibri"/>
        </w:rPr>
        <w:t>ore general information about the city:</w:t>
      </w:r>
    </w:p>
    <w:p w14:paraId="4C926129" w14:textId="77777777" w:rsidR="00E32F17" w:rsidRPr="00385F58" w:rsidRDefault="00E6129F" w:rsidP="00AC3AFE">
      <w:pPr>
        <w:pStyle w:val="Default"/>
        <w:numPr>
          <w:ilvl w:val="0"/>
          <w:numId w:val="26"/>
        </w:numPr>
        <w:spacing w:line="288" w:lineRule="auto"/>
        <w:rPr>
          <w:color w:val="auto"/>
          <w:lang w:val="en-GB"/>
        </w:rPr>
      </w:pPr>
      <w:r w:rsidRPr="00385F58">
        <w:rPr>
          <w:color w:val="auto"/>
          <w:lang w:val="en-GB"/>
        </w:rPr>
        <w:t>What physical features are there in the city (river, sea-front, hills, open spaces)? What influence have these had o</w:t>
      </w:r>
      <w:r w:rsidR="00E32F17" w:rsidRPr="00385F58">
        <w:rPr>
          <w:color w:val="auto"/>
          <w:lang w:val="en-GB"/>
        </w:rPr>
        <w:t>n the organization of the city?</w:t>
      </w:r>
    </w:p>
    <w:p w14:paraId="048D3B91" w14:textId="77777777" w:rsidR="00E32F17" w:rsidRPr="000D3740" w:rsidRDefault="00E6129F" w:rsidP="00AC3AFE">
      <w:pPr>
        <w:pStyle w:val="Default"/>
        <w:numPr>
          <w:ilvl w:val="0"/>
          <w:numId w:val="26"/>
        </w:numPr>
        <w:spacing w:line="288" w:lineRule="auto"/>
        <w:rPr>
          <w:lang w:val="en-GB"/>
        </w:rPr>
      </w:pPr>
      <w:r w:rsidRPr="00385F58">
        <w:rPr>
          <w:color w:val="auto"/>
          <w:lang w:val="en-GB"/>
        </w:rPr>
        <w:t>What do you know about the historical</w:t>
      </w:r>
      <w:r w:rsidRPr="000D3740">
        <w:rPr>
          <w:lang w:val="en-GB"/>
        </w:rPr>
        <w:t xml:space="preserve"> development of the city? How many people lived there in 1950? In 1900? In 1800? Earlier? Where did the new inhabitants come from? Which part(s) of the city did they settle in? Is the population of the city continuing to change? If so, where do these new inhabitants come </w:t>
      </w:r>
      <w:r w:rsidR="00E32F17" w:rsidRPr="000D3740">
        <w:rPr>
          <w:lang w:val="en-GB"/>
        </w:rPr>
        <w:t>from, and where do they settle?</w:t>
      </w:r>
    </w:p>
    <w:p w14:paraId="3D937315" w14:textId="77777777" w:rsidR="00E32F17" w:rsidRPr="000D3740" w:rsidRDefault="00E6129F" w:rsidP="00AC3AFE">
      <w:pPr>
        <w:pStyle w:val="Default"/>
        <w:numPr>
          <w:ilvl w:val="0"/>
          <w:numId w:val="26"/>
        </w:numPr>
        <w:spacing w:line="288" w:lineRule="auto"/>
        <w:rPr>
          <w:lang w:val="en-GB"/>
        </w:rPr>
      </w:pPr>
      <w:r w:rsidRPr="000D3740">
        <w:rPr>
          <w:lang w:val="en-GB"/>
        </w:rPr>
        <w:t>What is the proportion of temporary inhabitants (e.g. students) in the city? Where do these temporary inhabitants come from and where do they live?</w:t>
      </w:r>
    </w:p>
    <w:p w14:paraId="23437892" w14:textId="5CB2B3E2" w:rsidR="00E6129F" w:rsidRPr="000D3740" w:rsidRDefault="00E6129F" w:rsidP="00AC3AFE">
      <w:pPr>
        <w:pStyle w:val="Default"/>
        <w:numPr>
          <w:ilvl w:val="0"/>
          <w:numId w:val="26"/>
        </w:numPr>
        <w:spacing w:line="288" w:lineRule="auto"/>
        <w:rPr>
          <w:lang w:val="en-GB"/>
        </w:rPr>
      </w:pPr>
      <w:r w:rsidRPr="000D3740">
        <w:rPr>
          <w:lang w:val="en-GB"/>
        </w:rPr>
        <w:t xml:space="preserve">Are there any signs of different nationalities/ethnicities </w:t>
      </w:r>
      <w:r w:rsidR="001A3CC3" w:rsidRPr="000D3740">
        <w:rPr>
          <w:lang w:val="en-GB"/>
        </w:rPr>
        <w:t>residing</w:t>
      </w:r>
      <w:r w:rsidRPr="000D3740">
        <w:rPr>
          <w:lang w:val="en-GB"/>
        </w:rPr>
        <w:t xml:space="preserve"> in the city? What do they show/express?</w:t>
      </w:r>
    </w:p>
    <w:p w14:paraId="6E753DF8" w14:textId="77777777" w:rsidR="00E6129F" w:rsidRPr="000D3740" w:rsidRDefault="00E6129F" w:rsidP="00AC3AFE">
      <w:pPr>
        <w:pStyle w:val="Default"/>
        <w:spacing w:line="288" w:lineRule="auto"/>
        <w:rPr>
          <w:lang w:val="en-GB"/>
        </w:rPr>
      </w:pPr>
    </w:p>
    <w:p w14:paraId="737A675D" w14:textId="5EB7FF80" w:rsidR="00E32F17" w:rsidRPr="000D3740" w:rsidRDefault="00E6129F" w:rsidP="00AC3AFE">
      <w:pPr>
        <w:spacing w:line="288" w:lineRule="auto"/>
        <w:jc w:val="center"/>
        <w:rPr>
          <w:rFonts w:ascii="Calibri" w:hAnsi="Calibri"/>
          <w:b/>
        </w:rPr>
      </w:pPr>
      <w:r w:rsidRPr="000D3740">
        <w:rPr>
          <w:rFonts w:ascii="Calibri" w:hAnsi="Calibri"/>
        </w:rPr>
        <w:br w:type="page"/>
      </w:r>
      <w:r w:rsidR="00E32F17" w:rsidRPr="000D3740">
        <w:rPr>
          <w:rFonts w:ascii="Calibri" w:hAnsi="Calibri"/>
          <w:b/>
        </w:rPr>
        <w:lastRenderedPageBreak/>
        <w:t>Attachment 4 (</w:t>
      </w:r>
      <w:r w:rsidR="00E32F17" w:rsidRPr="000D3740">
        <w:rPr>
          <w:rFonts w:ascii="Calibri" w:hAnsi="Calibri"/>
          <w:b/>
          <w:i/>
        </w:rPr>
        <w:t xml:space="preserve">Task 4. </w:t>
      </w:r>
      <w:r w:rsidR="00512E53" w:rsidRPr="000D3740">
        <w:rPr>
          <w:rFonts w:ascii="Calibri" w:hAnsi="Calibri"/>
          <w:b/>
          <w:i/>
        </w:rPr>
        <w:t>Exploring the ‘terra incognita’</w:t>
      </w:r>
      <w:r w:rsidR="00E32F17" w:rsidRPr="000D3740">
        <w:rPr>
          <w:rFonts w:ascii="Calibri" w:hAnsi="Calibri"/>
          <w:b/>
        </w:rPr>
        <w:t>)</w:t>
      </w:r>
    </w:p>
    <w:p w14:paraId="1B51FB29" w14:textId="77777777" w:rsidR="00E32F17" w:rsidRPr="000D3740" w:rsidRDefault="00E32F17" w:rsidP="00AC3AFE">
      <w:pPr>
        <w:pStyle w:val="Default"/>
        <w:spacing w:line="288" w:lineRule="auto"/>
      </w:pPr>
    </w:p>
    <w:p w14:paraId="5A9E509C" w14:textId="77777777" w:rsidR="00E6129F" w:rsidRPr="000D3740" w:rsidRDefault="00E6129F" w:rsidP="00AC3AFE">
      <w:pPr>
        <w:spacing w:line="288" w:lineRule="auto"/>
        <w:rPr>
          <w:rFonts w:ascii="Calibri" w:hAnsi="Calibri"/>
        </w:rPr>
      </w:pPr>
      <w:r w:rsidRPr="000D3740">
        <w:rPr>
          <w:rFonts w:ascii="Calibri" w:hAnsi="Calibri"/>
        </w:rPr>
        <w:t xml:space="preserve">Find an informant who has lived in the city for several years, preferably in one of the parts of the city that you are not familiar with. Your task is to meet with your informant and find out about his/her experience of living in the city. </w:t>
      </w:r>
    </w:p>
    <w:p w14:paraId="06875C7F" w14:textId="77777777" w:rsidR="00E6129F" w:rsidRPr="000D3740" w:rsidRDefault="00E6129F" w:rsidP="00AC3AFE">
      <w:pPr>
        <w:spacing w:line="288" w:lineRule="auto"/>
        <w:rPr>
          <w:rFonts w:ascii="Calibri" w:hAnsi="Calibri"/>
        </w:rPr>
      </w:pPr>
    </w:p>
    <w:p w14:paraId="60D10A7D" w14:textId="53D1AF62" w:rsidR="00E6129F" w:rsidRPr="000D3740" w:rsidRDefault="00E6129F" w:rsidP="00AC3AFE">
      <w:pPr>
        <w:spacing w:line="288" w:lineRule="auto"/>
        <w:rPr>
          <w:rFonts w:ascii="Calibri" w:hAnsi="Calibri"/>
        </w:rPr>
      </w:pPr>
      <w:r w:rsidRPr="000D3740">
        <w:rPr>
          <w:rFonts w:ascii="Calibri" w:hAnsi="Calibri"/>
          <w:u w:val="single"/>
        </w:rPr>
        <w:t>Before you mee</w:t>
      </w:r>
      <w:r w:rsidR="001A3CC3" w:rsidRPr="000D3740">
        <w:rPr>
          <w:rFonts w:ascii="Calibri" w:hAnsi="Calibri"/>
          <w:u w:val="single"/>
        </w:rPr>
        <w:t>t with your informant</w:t>
      </w:r>
      <w:r w:rsidR="001A3CC3" w:rsidRPr="000D3740">
        <w:rPr>
          <w:rFonts w:ascii="Calibri" w:hAnsi="Calibri"/>
        </w:rPr>
        <w:t>, think</w:t>
      </w:r>
      <w:r w:rsidRPr="000D3740">
        <w:rPr>
          <w:rFonts w:ascii="Calibri" w:hAnsi="Calibri"/>
        </w:rPr>
        <w:t xml:space="preserve"> about the questions you will ask (there are a few suggestions below) and also about what you expect to</w:t>
      </w:r>
      <w:r w:rsidR="009F5917" w:rsidRPr="000D3740">
        <w:rPr>
          <w:rFonts w:ascii="Calibri" w:hAnsi="Calibri"/>
        </w:rPr>
        <w:t xml:space="preserve"> find out about the city, its</w:t>
      </w:r>
      <w:r w:rsidRPr="000D3740">
        <w:rPr>
          <w:rFonts w:ascii="Calibri" w:hAnsi="Calibri"/>
        </w:rPr>
        <w:t xml:space="preserve"> inhabitants an</w:t>
      </w:r>
      <w:r w:rsidR="009F5917" w:rsidRPr="000D3740">
        <w:rPr>
          <w:rFonts w:ascii="Calibri" w:hAnsi="Calibri"/>
        </w:rPr>
        <w:t xml:space="preserve">d especially </w:t>
      </w:r>
      <w:r w:rsidRPr="000D3740">
        <w:rPr>
          <w:rFonts w:ascii="Calibri" w:hAnsi="Calibri"/>
        </w:rPr>
        <w:t>about your informant</w:t>
      </w:r>
      <w:r w:rsidR="009F5917" w:rsidRPr="000D3740">
        <w:rPr>
          <w:rFonts w:ascii="Calibri" w:hAnsi="Calibri"/>
        </w:rPr>
        <w:t>.</w:t>
      </w:r>
    </w:p>
    <w:p w14:paraId="4E8C38D2" w14:textId="44AA787F" w:rsidR="00E6129F" w:rsidRPr="000D3740" w:rsidRDefault="00E6129F" w:rsidP="00AC3AFE">
      <w:pPr>
        <w:widowControl/>
        <w:suppressAutoHyphens w:val="0"/>
        <w:autoSpaceDE w:val="0"/>
        <w:autoSpaceDN w:val="0"/>
        <w:adjustRightInd w:val="0"/>
        <w:spacing w:line="288" w:lineRule="auto"/>
        <w:rPr>
          <w:rFonts w:ascii="Calibri" w:hAnsi="Calibri"/>
          <w:kern w:val="0"/>
        </w:rPr>
      </w:pPr>
      <w:r w:rsidRPr="000D3740">
        <w:rPr>
          <w:rFonts w:ascii="Calibri" w:hAnsi="Calibri"/>
          <w:kern w:val="0"/>
        </w:rPr>
        <w:t xml:space="preserve">Here are a few questions that could </w:t>
      </w:r>
      <w:r w:rsidR="001A3CC3" w:rsidRPr="000D3740">
        <w:rPr>
          <w:rFonts w:ascii="Calibri" w:hAnsi="Calibri"/>
          <w:kern w:val="0"/>
        </w:rPr>
        <w:t xml:space="preserve">be </w:t>
      </w:r>
      <w:r w:rsidRPr="000D3740">
        <w:rPr>
          <w:rFonts w:ascii="Calibri" w:hAnsi="Calibri"/>
          <w:kern w:val="0"/>
        </w:rPr>
        <w:t>useful. Of course you can modify the</w:t>
      </w:r>
      <w:r w:rsidR="001A3CC3" w:rsidRPr="000D3740">
        <w:rPr>
          <w:rFonts w:ascii="Calibri" w:hAnsi="Calibri"/>
          <w:kern w:val="0"/>
        </w:rPr>
        <w:t>m</w:t>
      </w:r>
      <w:r w:rsidRPr="000D3740">
        <w:rPr>
          <w:rFonts w:ascii="Calibri" w:hAnsi="Calibri"/>
          <w:kern w:val="0"/>
        </w:rPr>
        <w:t xml:space="preserve"> or add </w:t>
      </w:r>
      <w:r w:rsidR="001A3CC3" w:rsidRPr="000D3740">
        <w:rPr>
          <w:rFonts w:ascii="Calibri" w:hAnsi="Calibri"/>
          <w:kern w:val="0"/>
        </w:rPr>
        <w:t>some</w:t>
      </w:r>
      <w:r w:rsidRPr="000D3740">
        <w:rPr>
          <w:rFonts w:ascii="Calibri" w:hAnsi="Calibri"/>
          <w:kern w:val="0"/>
        </w:rPr>
        <w:t xml:space="preserve"> of your own, according to the circumstances.</w:t>
      </w:r>
    </w:p>
    <w:p w14:paraId="746CC134" w14:textId="77777777" w:rsidR="00E6129F" w:rsidRPr="000D3740" w:rsidRDefault="00E6129F" w:rsidP="00AC3AFE">
      <w:pPr>
        <w:widowControl/>
        <w:numPr>
          <w:ilvl w:val="0"/>
          <w:numId w:val="27"/>
        </w:numPr>
        <w:suppressAutoHyphens w:val="0"/>
        <w:autoSpaceDE w:val="0"/>
        <w:autoSpaceDN w:val="0"/>
        <w:adjustRightInd w:val="0"/>
        <w:spacing w:line="288" w:lineRule="auto"/>
        <w:rPr>
          <w:rFonts w:ascii="Calibri" w:hAnsi="Calibri"/>
          <w:kern w:val="0"/>
        </w:rPr>
      </w:pPr>
      <w:r w:rsidRPr="000D3740">
        <w:rPr>
          <w:rFonts w:ascii="Calibri" w:hAnsi="Calibri"/>
          <w:kern w:val="0"/>
        </w:rPr>
        <w:t>How long have you lived in the city?</w:t>
      </w:r>
    </w:p>
    <w:p w14:paraId="0B3CDDD5" w14:textId="77777777" w:rsidR="00E6129F" w:rsidRPr="000D3740" w:rsidRDefault="00E6129F" w:rsidP="00AC3AFE">
      <w:pPr>
        <w:widowControl/>
        <w:numPr>
          <w:ilvl w:val="0"/>
          <w:numId w:val="27"/>
        </w:numPr>
        <w:suppressAutoHyphens w:val="0"/>
        <w:autoSpaceDE w:val="0"/>
        <w:autoSpaceDN w:val="0"/>
        <w:adjustRightInd w:val="0"/>
        <w:spacing w:line="288" w:lineRule="auto"/>
        <w:rPr>
          <w:rFonts w:ascii="Calibri" w:hAnsi="Calibri"/>
          <w:kern w:val="0"/>
        </w:rPr>
      </w:pPr>
      <w:r w:rsidRPr="000D3740">
        <w:rPr>
          <w:rFonts w:ascii="Calibri" w:hAnsi="Calibri"/>
          <w:kern w:val="0"/>
        </w:rPr>
        <w:t xml:space="preserve">Have you always lived in the same place? </w:t>
      </w:r>
    </w:p>
    <w:p w14:paraId="3916E442" w14:textId="77777777" w:rsidR="00E6129F" w:rsidRPr="000D3740" w:rsidRDefault="00E6129F" w:rsidP="00AC3AFE">
      <w:pPr>
        <w:widowControl/>
        <w:numPr>
          <w:ilvl w:val="0"/>
          <w:numId w:val="27"/>
        </w:numPr>
        <w:suppressAutoHyphens w:val="0"/>
        <w:autoSpaceDE w:val="0"/>
        <w:autoSpaceDN w:val="0"/>
        <w:adjustRightInd w:val="0"/>
        <w:spacing w:line="288" w:lineRule="auto"/>
        <w:rPr>
          <w:rFonts w:ascii="Calibri" w:hAnsi="Calibri"/>
          <w:kern w:val="0"/>
        </w:rPr>
      </w:pPr>
      <w:r w:rsidRPr="000D3740">
        <w:rPr>
          <w:rFonts w:ascii="Calibri" w:hAnsi="Calibri"/>
          <w:kern w:val="0"/>
        </w:rPr>
        <w:t>What do you like about your neighbourhood? Is there anything that you don’t like?</w:t>
      </w:r>
    </w:p>
    <w:p w14:paraId="3E3F9470" w14:textId="622124CF" w:rsidR="00E6129F" w:rsidRPr="000D3740" w:rsidRDefault="00E6129F" w:rsidP="00AC3AFE">
      <w:pPr>
        <w:widowControl/>
        <w:numPr>
          <w:ilvl w:val="0"/>
          <w:numId w:val="27"/>
        </w:numPr>
        <w:suppressAutoHyphens w:val="0"/>
        <w:autoSpaceDE w:val="0"/>
        <w:autoSpaceDN w:val="0"/>
        <w:adjustRightInd w:val="0"/>
        <w:spacing w:line="288" w:lineRule="auto"/>
        <w:rPr>
          <w:rFonts w:ascii="Calibri" w:hAnsi="Calibri"/>
          <w:kern w:val="0"/>
        </w:rPr>
      </w:pPr>
      <w:r w:rsidRPr="000D3740">
        <w:rPr>
          <w:rFonts w:ascii="Calibri" w:hAnsi="Calibri"/>
          <w:kern w:val="0"/>
        </w:rPr>
        <w:t xml:space="preserve">How </w:t>
      </w:r>
      <w:proofErr w:type="gramStart"/>
      <w:r w:rsidRPr="000D3740">
        <w:rPr>
          <w:rFonts w:ascii="Calibri" w:hAnsi="Calibri"/>
          <w:kern w:val="0"/>
        </w:rPr>
        <w:t>has</w:t>
      </w:r>
      <w:proofErr w:type="gramEnd"/>
      <w:r w:rsidRPr="000D3740">
        <w:rPr>
          <w:rFonts w:ascii="Calibri" w:hAnsi="Calibri"/>
          <w:kern w:val="0"/>
        </w:rPr>
        <w:t xml:space="preserve"> the</w:t>
      </w:r>
      <w:r w:rsidR="00512E53" w:rsidRPr="000D3740">
        <w:rPr>
          <w:rFonts w:ascii="Calibri" w:hAnsi="Calibri"/>
          <w:kern w:val="0"/>
        </w:rPr>
        <w:t xml:space="preserve"> city - and your neighbourhood - </w:t>
      </w:r>
      <w:r w:rsidRPr="000D3740">
        <w:rPr>
          <w:rFonts w:ascii="Calibri" w:hAnsi="Calibri"/>
          <w:kern w:val="0"/>
        </w:rPr>
        <w:t>ch</w:t>
      </w:r>
      <w:r w:rsidR="00512E53" w:rsidRPr="000D3740">
        <w:rPr>
          <w:rFonts w:ascii="Calibri" w:hAnsi="Calibri"/>
          <w:kern w:val="0"/>
        </w:rPr>
        <w:t xml:space="preserve">anged since you have been here? </w:t>
      </w:r>
      <w:r w:rsidRPr="000D3740">
        <w:rPr>
          <w:rFonts w:ascii="Calibri" w:hAnsi="Calibri"/>
          <w:kern w:val="0"/>
        </w:rPr>
        <w:t xml:space="preserve">What do you think of these changes? </w:t>
      </w:r>
    </w:p>
    <w:p w14:paraId="66570F3F" w14:textId="77777777" w:rsidR="00385F58" w:rsidRPr="00385F58" w:rsidRDefault="00512E53" w:rsidP="00AC3AFE">
      <w:pPr>
        <w:widowControl/>
        <w:numPr>
          <w:ilvl w:val="0"/>
          <w:numId w:val="27"/>
        </w:numPr>
        <w:suppressAutoHyphens w:val="0"/>
        <w:autoSpaceDE w:val="0"/>
        <w:autoSpaceDN w:val="0"/>
        <w:adjustRightInd w:val="0"/>
        <w:spacing w:line="288" w:lineRule="auto"/>
        <w:rPr>
          <w:rFonts w:ascii="Calibri" w:hAnsi="Calibri"/>
          <w:b/>
          <w:kern w:val="0"/>
        </w:rPr>
      </w:pPr>
      <w:r w:rsidRPr="000D3740">
        <w:rPr>
          <w:rFonts w:ascii="Calibri" w:hAnsi="Calibri"/>
          <w:kern w:val="0"/>
        </w:rPr>
        <w:t xml:space="preserve">Are there any other </w:t>
      </w:r>
      <w:r w:rsidR="00E6129F" w:rsidRPr="000D3740">
        <w:rPr>
          <w:rFonts w:ascii="Calibri" w:hAnsi="Calibri"/>
          <w:kern w:val="0"/>
        </w:rPr>
        <w:t>changes you would like to see?</w:t>
      </w:r>
    </w:p>
    <w:p w14:paraId="2E42334C" w14:textId="34F0C7FE" w:rsidR="00512E53" w:rsidRPr="000D3740" w:rsidRDefault="00385F58" w:rsidP="00AC3AFE">
      <w:pPr>
        <w:widowControl/>
        <w:suppressAutoHyphens w:val="0"/>
        <w:autoSpaceDE w:val="0"/>
        <w:autoSpaceDN w:val="0"/>
        <w:adjustRightInd w:val="0"/>
        <w:spacing w:line="288" w:lineRule="auto"/>
        <w:ind w:left="720"/>
        <w:rPr>
          <w:rFonts w:ascii="Calibri" w:hAnsi="Calibri"/>
          <w:b/>
          <w:kern w:val="0"/>
        </w:rPr>
      </w:pPr>
      <w:r w:rsidRPr="000D3740">
        <w:rPr>
          <w:rFonts w:ascii="Calibri" w:hAnsi="Calibri"/>
          <w:b/>
          <w:kern w:val="0"/>
        </w:rPr>
        <w:t xml:space="preserve"> </w:t>
      </w:r>
    </w:p>
    <w:p w14:paraId="260853C8" w14:textId="17C75AE7" w:rsidR="00E6129F" w:rsidRPr="00385F58" w:rsidRDefault="00E6129F" w:rsidP="00AC3AFE">
      <w:pPr>
        <w:widowControl/>
        <w:suppressAutoHyphens w:val="0"/>
        <w:autoSpaceDE w:val="0"/>
        <w:autoSpaceDN w:val="0"/>
        <w:adjustRightInd w:val="0"/>
        <w:spacing w:line="288" w:lineRule="auto"/>
        <w:rPr>
          <w:rFonts w:ascii="Calibri" w:hAnsi="Calibri"/>
          <w:kern w:val="0"/>
        </w:rPr>
      </w:pPr>
      <w:r w:rsidRPr="000D3740">
        <w:rPr>
          <w:rFonts w:ascii="Calibri" w:hAnsi="Calibri"/>
          <w:kern w:val="0"/>
          <w:u w:val="single"/>
        </w:rPr>
        <w:t xml:space="preserve">During the </w:t>
      </w:r>
      <w:r w:rsidRPr="00385F58">
        <w:rPr>
          <w:rFonts w:ascii="Calibri" w:hAnsi="Calibri"/>
          <w:kern w:val="0"/>
          <w:u w:val="single"/>
        </w:rPr>
        <w:t>discussion</w:t>
      </w:r>
      <w:r w:rsidRPr="00385F58">
        <w:rPr>
          <w:rFonts w:ascii="Calibri" w:hAnsi="Calibri"/>
          <w:kern w:val="0"/>
        </w:rPr>
        <w:t>, take notes</w:t>
      </w:r>
      <w:r w:rsidR="001A3CC3" w:rsidRPr="00385F58">
        <w:rPr>
          <w:rFonts w:ascii="Calibri" w:hAnsi="Calibri"/>
          <w:kern w:val="0"/>
        </w:rPr>
        <w:t>, which</w:t>
      </w:r>
      <w:r w:rsidRPr="00385F58">
        <w:rPr>
          <w:rFonts w:ascii="Calibri" w:hAnsi="Calibri"/>
          <w:kern w:val="0"/>
        </w:rPr>
        <w:t xml:space="preserve"> </w:t>
      </w:r>
      <w:r w:rsidR="001A3CC3" w:rsidRPr="00385F58">
        <w:rPr>
          <w:rFonts w:ascii="Calibri" w:hAnsi="Calibri"/>
          <w:kern w:val="0"/>
        </w:rPr>
        <w:t xml:space="preserve">may be used for </w:t>
      </w:r>
      <w:r w:rsidRPr="00385F58">
        <w:rPr>
          <w:rFonts w:ascii="Calibri" w:hAnsi="Calibri"/>
          <w:kern w:val="0"/>
        </w:rPr>
        <w:t>a short report. You can also record or film the discussion, but only if your informant is happy about being record</w:t>
      </w:r>
      <w:r w:rsidR="00512E53" w:rsidRPr="00385F58">
        <w:rPr>
          <w:rFonts w:ascii="Calibri" w:hAnsi="Calibri"/>
          <w:kern w:val="0"/>
        </w:rPr>
        <w:t>ed/filmed and gives permission.</w:t>
      </w:r>
    </w:p>
    <w:p w14:paraId="55F71E5E" w14:textId="77777777" w:rsidR="00512E53" w:rsidRPr="00385F58" w:rsidRDefault="00512E53" w:rsidP="00AC3AFE">
      <w:pPr>
        <w:widowControl/>
        <w:suppressAutoHyphens w:val="0"/>
        <w:autoSpaceDE w:val="0"/>
        <w:autoSpaceDN w:val="0"/>
        <w:adjustRightInd w:val="0"/>
        <w:spacing w:line="288" w:lineRule="auto"/>
        <w:rPr>
          <w:rFonts w:ascii="Calibri" w:hAnsi="Calibri"/>
          <w:kern w:val="0"/>
        </w:rPr>
      </w:pPr>
    </w:p>
    <w:p w14:paraId="7FC22A51" w14:textId="6C169EF6" w:rsidR="001A3CC3" w:rsidRPr="00385F58" w:rsidRDefault="00512E53" w:rsidP="00AC3AFE">
      <w:pPr>
        <w:spacing w:line="288" w:lineRule="auto"/>
        <w:rPr>
          <w:rFonts w:ascii="Calibri" w:hAnsi="Calibri"/>
        </w:rPr>
      </w:pPr>
      <w:r w:rsidRPr="00385F58">
        <w:rPr>
          <w:rFonts w:ascii="Calibri" w:hAnsi="Calibri"/>
          <w:u w:val="single"/>
        </w:rPr>
        <w:t>After the discussion</w:t>
      </w:r>
      <w:r w:rsidRPr="00385F58">
        <w:rPr>
          <w:rFonts w:ascii="Calibri" w:hAnsi="Calibri"/>
        </w:rPr>
        <w:t>, reflect on the following questions:</w:t>
      </w:r>
    </w:p>
    <w:p w14:paraId="69043CEC" w14:textId="6F976AAC" w:rsidR="00512E53" w:rsidRPr="000D3740" w:rsidRDefault="00E6129F" w:rsidP="00AC3AFE">
      <w:pPr>
        <w:numPr>
          <w:ilvl w:val="0"/>
          <w:numId w:val="28"/>
        </w:numPr>
        <w:spacing w:line="288" w:lineRule="auto"/>
        <w:rPr>
          <w:rFonts w:ascii="Calibri" w:hAnsi="Calibri"/>
        </w:rPr>
      </w:pPr>
      <w:r w:rsidRPr="000D3740">
        <w:rPr>
          <w:rFonts w:ascii="Calibri" w:hAnsi="Calibri"/>
        </w:rPr>
        <w:t>Was there anything that surprised you about your meeting(s) with your inform</w:t>
      </w:r>
      <w:r w:rsidR="00B646C3" w:rsidRPr="000D3740">
        <w:rPr>
          <w:rFonts w:ascii="Calibri" w:hAnsi="Calibri"/>
        </w:rPr>
        <w:t xml:space="preserve">ant, or that you didn’t expect - about the information that </w:t>
      </w:r>
      <w:r w:rsidR="00385F58">
        <w:rPr>
          <w:rFonts w:ascii="Calibri" w:hAnsi="Calibri"/>
        </w:rPr>
        <w:t xml:space="preserve">she or he </w:t>
      </w:r>
      <w:r w:rsidRPr="000D3740">
        <w:rPr>
          <w:rFonts w:ascii="Calibri" w:hAnsi="Calibri"/>
        </w:rPr>
        <w:t xml:space="preserve">gave you, attitudes, language, </w:t>
      </w:r>
      <w:proofErr w:type="gramStart"/>
      <w:r w:rsidRPr="000D3740">
        <w:rPr>
          <w:rFonts w:ascii="Calibri" w:hAnsi="Calibri"/>
        </w:rPr>
        <w:t>way</w:t>
      </w:r>
      <w:proofErr w:type="gramEnd"/>
      <w:r w:rsidRPr="000D3740">
        <w:rPr>
          <w:rFonts w:ascii="Calibri" w:hAnsi="Calibri"/>
        </w:rPr>
        <w:t xml:space="preserve"> of interacting with you and/or other people around you?</w:t>
      </w:r>
    </w:p>
    <w:p w14:paraId="3FDDA39A" w14:textId="77777777" w:rsidR="00512E53" w:rsidRPr="000D3740" w:rsidRDefault="00E6129F" w:rsidP="00AC3AFE">
      <w:pPr>
        <w:numPr>
          <w:ilvl w:val="0"/>
          <w:numId w:val="28"/>
        </w:numPr>
        <w:spacing w:line="288" w:lineRule="auto"/>
        <w:rPr>
          <w:rFonts w:ascii="Calibri" w:hAnsi="Calibri"/>
        </w:rPr>
      </w:pPr>
      <w:r w:rsidRPr="000D3740">
        <w:rPr>
          <w:rFonts w:ascii="Calibri" w:hAnsi="Calibri"/>
        </w:rPr>
        <w:t>What conclusions can you draw from this about your own expectations or preconceptions about your host city and the people who live in it?</w:t>
      </w:r>
    </w:p>
    <w:p w14:paraId="133CA7C7" w14:textId="6DEF3364" w:rsidR="00DB1649" w:rsidRPr="000D3740" w:rsidRDefault="00E6129F" w:rsidP="00AC3AFE">
      <w:pPr>
        <w:numPr>
          <w:ilvl w:val="0"/>
          <w:numId w:val="28"/>
        </w:numPr>
        <w:spacing w:line="288" w:lineRule="auto"/>
        <w:rPr>
          <w:rFonts w:ascii="Calibri" w:hAnsi="Calibri"/>
        </w:rPr>
      </w:pPr>
      <w:r w:rsidRPr="000D3740">
        <w:rPr>
          <w:rFonts w:ascii="Calibri" w:hAnsi="Calibri"/>
        </w:rPr>
        <w:t xml:space="preserve">Write a report or make a short documentary (a photo-report or short </w:t>
      </w:r>
      <w:r w:rsidR="00313D7C">
        <w:rPr>
          <w:rFonts w:ascii="Calibri" w:hAnsi="Calibri"/>
        </w:rPr>
        <w:t>video</w:t>
      </w:r>
      <w:r w:rsidRPr="000D3740">
        <w:rPr>
          <w:rFonts w:ascii="Calibri" w:hAnsi="Calibri"/>
        </w:rPr>
        <w:t>) presenting what you learnt from your inf</w:t>
      </w:r>
      <w:r w:rsidR="00715AC0" w:rsidRPr="000D3740">
        <w:rPr>
          <w:rFonts w:ascii="Calibri" w:hAnsi="Calibri"/>
        </w:rPr>
        <w:t>ormant and how it corresponded to</w:t>
      </w:r>
      <w:r w:rsidRPr="000D3740">
        <w:rPr>
          <w:rFonts w:ascii="Calibri" w:hAnsi="Calibri"/>
        </w:rPr>
        <w:t xml:space="preserve"> or differed from what you </w:t>
      </w:r>
      <w:r w:rsidR="00715AC0" w:rsidRPr="000D3740">
        <w:rPr>
          <w:rFonts w:ascii="Calibri" w:hAnsi="Calibri"/>
        </w:rPr>
        <w:t>had</w:t>
      </w:r>
      <w:r w:rsidRPr="000D3740">
        <w:rPr>
          <w:rFonts w:ascii="Calibri" w:hAnsi="Calibri"/>
        </w:rPr>
        <w:t xml:space="preserve"> expected.</w:t>
      </w:r>
    </w:p>
    <w:p w14:paraId="4580BAE6" w14:textId="650690B8" w:rsidR="00DB1649" w:rsidRPr="000D3740" w:rsidRDefault="00DB1649" w:rsidP="00AC3AFE">
      <w:pPr>
        <w:spacing w:line="288" w:lineRule="auto"/>
        <w:jc w:val="center"/>
        <w:rPr>
          <w:rFonts w:ascii="Calibri" w:hAnsi="Calibri"/>
          <w:b/>
        </w:rPr>
      </w:pPr>
      <w:r w:rsidRPr="000D3740">
        <w:rPr>
          <w:rFonts w:ascii="Calibri" w:hAnsi="Calibri"/>
        </w:rPr>
        <w:br w:type="page"/>
      </w:r>
      <w:r w:rsidRPr="000D3740">
        <w:rPr>
          <w:rFonts w:ascii="Calibri" w:hAnsi="Calibri"/>
          <w:b/>
        </w:rPr>
        <w:lastRenderedPageBreak/>
        <w:t>Attachment 5 (</w:t>
      </w:r>
      <w:r w:rsidRPr="000D3740">
        <w:rPr>
          <w:rFonts w:ascii="Calibri" w:hAnsi="Calibri"/>
          <w:b/>
          <w:i/>
        </w:rPr>
        <w:t>Task 4. Exploring the ‘terra incognita’</w:t>
      </w:r>
      <w:r w:rsidRPr="000D3740">
        <w:rPr>
          <w:rFonts w:ascii="Calibri" w:hAnsi="Calibri"/>
          <w:b/>
        </w:rPr>
        <w:t>)</w:t>
      </w:r>
    </w:p>
    <w:p w14:paraId="256A371B" w14:textId="77777777" w:rsidR="00E6129F" w:rsidRPr="000D3740" w:rsidRDefault="00E6129F" w:rsidP="00AC3AFE">
      <w:pPr>
        <w:spacing w:line="288" w:lineRule="auto"/>
        <w:ind w:left="360"/>
        <w:rPr>
          <w:rFonts w:ascii="Calibri" w:hAnsi="Calibri"/>
        </w:rPr>
      </w:pPr>
    </w:p>
    <w:p w14:paraId="56B2CB7F" w14:textId="2F908F1B" w:rsidR="00F130E4" w:rsidRPr="00FC0513" w:rsidRDefault="00F130E4" w:rsidP="00AC3AFE">
      <w:pPr>
        <w:spacing w:line="288" w:lineRule="auto"/>
        <w:rPr>
          <w:rFonts w:ascii="Calibri" w:hAnsi="Calibri" w:cs="Calibri"/>
        </w:rPr>
      </w:pPr>
      <w:r w:rsidRPr="00FC0513">
        <w:rPr>
          <w:rFonts w:ascii="Calibri" w:hAnsi="Calibri" w:cs="Calibri"/>
        </w:rPr>
        <w:t xml:space="preserve">Using the following grid, </w:t>
      </w:r>
      <w:r w:rsidR="00012707" w:rsidRPr="00FC0513">
        <w:rPr>
          <w:rFonts w:ascii="Calibri" w:hAnsi="Calibri" w:cs="Calibri"/>
        </w:rPr>
        <w:t xml:space="preserve">provide feedback </w:t>
      </w:r>
      <w:r w:rsidR="00FC0513" w:rsidRPr="00FC0513">
        <w:rPr>
          <w:rFonts w:ascii="Calibri" w:hAnsi="Calibri" w:cs="Calibri"/>
        </w:rPr>
        <w:t>on</w:t>
      </w:r>
      <w:r w:rsidR="00FC0513">
        <w:rPr>
          <w:rFonts w:ascii="Calibri" w:hAnsi="Calibri" w:cs="Calibri"/>
        </w:rPr>
        <w:t xml:space="preserve"> an assessment of</w:t>
      </w:r>
      <w:r w:rsidR="00FC0513" w:rsidRPr="00FC0513">
        <w:rPr>
          <w:rFonts w:ascii="Calibri" w:hAnsi="Calibri" w:cs="Calibri"/>
        </w:rPr>
        <w:t xml:space="preserve"> one</w:t>
      </w:r>
      <w:r w:rsidR="004A181F" w:rsidRPr="00FC0513">
        <w:rPr>
          <w:rFonts w:ascii="Calibri" w:hAnsi="Calibri" w:cs="Calibri"/>
        </w:rPr>
        <w:t xml:space="preserve"> of your</w:t>
      </w:r>
      <w:r w:rsidR="00FC0513" w:rsidRPr="00FC0513">
        <w:rPr>
          <w:rFonts w:ascii="Calibri" w:hAnsi="Calibri" w:cs="Calibri"/>
        </w:rPr>
        <w:t xml:space="preserve"> peer</w:t>
      </w:r>
      <w:r w:rsidR="00FC0513">
        <w:rPr>
          <w:rFonts w:ascii="Calibri" w:hAnsi="Calibri" w:cs="Calibri"/>
        </w:rPr>
        <w:t>s</w:t>
      </w:r>
      <w:r w:rsidR="00FC0513" w:rsidRPr="00FC0513">
        <w:rPr>
          <w:rFonts w:ascii="Calibri" w:hAnsi="Calibri" w:cs="Calibri"/>
        </w:rPr>
        <w:t>’</w:t>
      </w:r>
      <w:r w:rsidR="004A181F" w:rsidRPr="00FC0513">
        <w:rPr>
          <w:rFonts w:ascii="Calibri" w:hAnsi="Calibri" w:cs="Calibri"/>
        </w:rPr>
        <w:t xml:space="preserve"> report</w:t>
      </w:r>
      <w:r w:rsidR="00FC0513">
        <w:rPr>
          <w:rFonts w:ascii="Calibri" w:hAnsi="Calibri" w:cs="Calibri"/>
        </w:rPr>
        <w:t>s</w:t>
      </w:r>
      <w:r w:rsidR="004A181F" w:rsidRPr="00FC0513">
        <w:rPr>
          <w:rFonts w:ascii="Calibri" w:hAnsi="Calibri" w:cs="Calibri"/>
        </w:rPr>
        <w:t xml:space="preserve">. </w:t>
      </w:r>
    </w:p>
    <w:p w14:paraId="3DEEE4E5" w14:textId="46741267" w:rsidR="00012707" w:rsidRPr="00147D22" w:rsidRDefault="00F130E4" w:rsidP="00AC3AFE">
      <w:pPr>
        <w:spacing w:line="288" w:lineRule="auto"/>
        <w:rPr>
          <w:rFonts w:ascii="Calibri" w:hAnsi="Calibri" w:cs="Calibri"/>
          <w:b/>
        </w:rPr>
      </w:pPr>
      <w:r w:rsidRPr="00FC0513">
        <w:rPr>
          <w:rFonts w:ascii="Calibri" w:hAnsi="Calibri" w:cs="Calibri"/>
        </w:rPr>
        <w:t>The grid is inspired by the “plus/delta</w:t>
      </w:r>
      <w:r w:rsidRPr="00147D22">
        <w:rPr>
          <w:rFonts w:ascii="Calibri" w:hAnsi="Calibri" w:cs="Calibri"/>
        </w:rPr>
        <w:t xml:space="preserve"> method” (</w:t>
      </w:r>
      <w:proofErr w:type="spellStart"/>
      <w:r w:rsidRPr="00147D22">
        <w:rPr>
          <w:rFonts w:ascii="Calibri" w:hAnsi="Calibri" w:cs="Calibri"/>
        </w:rPr>
        <w:t>Helminski</w:t>
      </w:r>
      <w:proofErr w:type="spellEnd"/>
      <w:r w:rsidRPr="00147D22">
        <w:rPr>
          <w:rFonts w:ascii="Calibri" w:hAnsi="Calibri" w:cs="Calibri"/>
        </w:rPr>
        <w:t xml:space="preserve"> &amp; </w:t>
      </w:r>
      <w:proofErr w:type="spellStart"/>
      <w:r w:rsidRPr="00147D22">
        <w:rPr>
          <w:rFonts w:ascii="Calibri" w:hAnsi="Calibri" w:cs="Calibri"/>
        </w:rPr>
        <w:t>Koberna</w:t>
      </w:r>
      <w:proofErr w:type="spellEnd"/>
      <w:r w:rsidRPr="00147D22">
        <w:rPr>
          <w:rFonts w:ascii="Calibri" w:hAnsi="Calibri" w:cs="Calibri"/>
        </w:rPr>
        <w:t>, 1995). It invites you to identify three positive points in report, and three areas that could be changed/improved according to how well the learning outcomes were met. Use a scale from 1 to 10, where 1 is ‘weak’ and 10 is ‘strong’.</w:t>
      </w:r>
    </w:p>
    <w:p w14:paraId="10CFE7F5" w14:textId="77777777" w:rsidR="00012707" w:rsidRPr="000D3740" w:rsidRDefault="00012707" w:rsidP="00AC3AFE">
      <w:pPr>
        <w:spacing w:line="288" w:lineRule="auto"/>
        <w:rPr>
          <w:rFonts w:ascii="Calibri" w:hAnsi="Calibri" w:cs="Calibri"/>
          <w:b/>
        </w:rPr>
      </w:pPr>
    </w:p>
    <w:tbl>
      <w:tblPr>
        <w:tblW w:w="0" w:type="auto"/>
        <w:tblInd w:w="-10" w:type="dxa"/>
        <w:tblLayout w:type="fixed"/>
        <w:tblLook w:val="0000" w:firstRow="0" w:lastRow="0" w:firstColumn="0" w:lastColumn="0" w:noHBand="0" w:noVBand="0"/>
      </w:tblPr>
      <w:tblGrid>
        <w:gridCol w:w="4621"/>
        <w:gridCol w:w="4641"/>
      </w:tblGrid>
      <w:tr w:rsidR="00012707" w:rsidRPr="000D3740" w14:paraId="198A4075" w14:textId="77777777" w:rsidTr="007F667C">
        <w:tc>
          <w:tcPr>
            <w:tcW w:w="9262" w:type="dxa"/>
            <w:gridSpan w:val="2"/>
            <w:tcBorders>
              <w:top w:val="single" w:sz="4" w:space="0" w:color="000000"/>
              <w:left w:val="single" w:sz="4" w:space="0" w:color="000000"/>
              <w:bottom w:val="single" w:sz="4" w:space="0" w:color="000000"/>
              <w:right w:val="single" w:sz="4" w:space="0" w:color="000000"/>
            </w:tcBorders>
            <w:shd w:val="clear" w:color="auto" w:fill="auto"/>
          </w:tcPr>
          <w:p w14:paraId="13024F6A" w14:textId="0CD276A8" w:rsidR="00012707" w:rsidRPr="00FC0513" w:rsidRDefault="00012707" w:rsidP="00AC3AFE">
            <w:pPr>
              <w:rPr>
                <w:rFonts w:ascii="Calibri" w:hAnsi="Calibri" w:cs="Calibri"/>
                <w:b/>
              </w:rPr>
            </w:pPr>
            <w:r w:rsidRPr="00FC0513">
              <w:rPr>
                <w:rFonts w:ascii="Calibri" w:hAnsi="Calibri" w:cs="Calibri"/>
                <w:b/>
              </w:rPr>
              <w:t xml:space="preserve">Title of </w:t>
            </w:r>
            <w:r w:rsidR="00F130E4" w:rsidRPr="00FC0513">
              <w:rPr>
                <w:rFonts w:ascii="Calibri" w:hAnsi="Calibri" w:cs="Calibri"/>
                <w:b/>
              </w:rPr>
              <w:t>report</w:t>
            </w:r>
            <w:r w:rsidRPr="00FC0513">
              <w:rPr>
                <w:rFonts w:ascii="Calibri" w:hAnsi="Calibri" w:cs="Calibri"/>
                <w:b/>
              </w:rPr>
              <w:t>:</w:t>
            </w:r>
          </w:p>
          <w:p w14:paraId="5AAD4BD4" w14:textId="77777777" w:rsidR="00012707" w:rsidRPr="00FC0513" w:rsidRDefault="00012707" w:rsidP="00AC3AFE">
            <w:pPr>
              <w:rPr>
                <w:rFonts w:ascii="Calibri" w:hAnsi="Calibri" w:cs="Calibri"/>
              </w:rPr>
            </w:pPr>
          </w:p>
          <w:p w14:paraId="4542F84E" w14:textId="4D7280E1" w:rsidR="00012707" w:rsidRPr="00FC0513" w:rsidRDefault="00F130E4" w:rsidP="00AC3AFE">
            <w:pPr>
              <w:rPr>
                <w:rFonts w:ascii="Calibri" w:hAnsi="Calibri" w:cs="Calibri"/>
              </w:rPr>
            </w:pPr>
            <w:r w:rsidRPr="00FC0513">
              <w:rPr>
                <w:rFonts w:ascii="Calibri" w:hAnsi="Calibri" w:cs="Calibri"/>
                <w:b/>
              </w:rPr>
              <w:t>Author’s name</w:t>
            </w:r>
            <w:r w:rsidR="00012707" w:rsidRPr="00FC0513">
              <w:rPr>
                <w:rFonts w:ascii="Calibri" w:hAnsi="Calibri" w:cs="Calibri"/>
                <w:b/>
              </w:rPr>
              <w:t>:</w:t>
            </w:r>
          </w:p>
          <w:p w14:paraId="353C9E94" w14:textId="77777777" w:rsidR="00012707" w:rsidRPr="00F130E4" w:rsidRDefault="00012707" w:rsidP="00AC3AFE">
            <w:pPr>
              <w:rPr>
                <w:rFonts w:ascii="Calibri" w:hAnsi="Calibri" w:cs="Calibri"/>
                <w:color w:val="FF0000"/>
              </w:rPr>
            </w:pPr>
          </w:p>
          <w:p w14:paraId="719C7039" w14:textId="77777777" w:rsidR="00012707" w:rsidRPr="00F130E4" w:rsidRDefault="00012707" w:rsidP="00AC3AFE">
            <w:pPr>
              <w:rPr>
                <w:rFonts w:ascii="Calibri" w:hAnsi="Calibri" w:cs="Calibri"/>
                <w:color w:val="FF0000"/>
              </w:rPr>
            </w:pPr>
          </w:p>
        </w:tc>
      </w:tr>
      <w:tr w:rsidR="00012707" w:rsidRPr="000D3740" w14:paraId="2F4CB76E" w14:textId="77777777" w:rsidTr="007F667C">
        <w:tc>
          <w:tcPr>
            <w:tcW w:w="4621" w:type="dxa"/>
            <w:tcBorders>
              <w:top w:val="single" w:sz="4" w:space="0" w:color="000000"/>
              <w:left w:val="single" w:sz="4" w:space="0" w:color="000000"/>
              <w:bottom w:val="single" w:sz="4" w:space="0" w:color="000000"/>
            </w:tcBorders>
            <w:shd w:val="clear" w:color="auto" w:fill="auto"/>
          </w:tcPr>
          <w:p w14:paraId="67D784D2" w14:textId="3F1F083A" w:rsidR="00012707" w:rsidRPr="00FC0513" w:rsidRDefault="00012707" w:rsidP="00AC3AFE">
            <w:pPr>
              <w:rPr>
                <w:rFonts w:ascii="Calibri" w:hAnsi="Calibri" w:cs="Calibri"/>
                <w:b/>
              </w:rPr>
            </w:pPr>
            <w:r w:rsidRPr="00FC0513">
              <w:rPr>
                <w:rFonts w:ascii="Calibri" w:hAnsi="Calibri" w:cs="Calibri"/>
                <w:b/>
              </w:rPr>
              <w:t xml:space="preserve">Three things that were good about the </w:t>
            </w:r>
            <w:r w:rsidR="00F130E4" w:rsidRPr="00FC0513">
              <w:rPr>
                <w:rFonts w:ascii="Calibri" w:hAnsi="Calibri" w:cs="Calibri"/>
                <w:b/>
              </w:rPr>
              <w:t>report</w:t>
            </w:r>
            <w:r w:rsidRPr="00FC0513">
              <w:rPr>
                <w:rFonts w:ascii="Calibri" w:hAnsi="Calibri" w:cs="Calibri"/>
                <w:b/>
              </w:rPr>
              <w:t>:</w:t>
            </w:r>
          </w:p>
          <w:p w14:paraId="520F4E98" w14:textId="77777777" w:rsidR="00012707" w:rsidRPr="00FC0513" w:rsidRDefault="00012707" w:rsidP="00AC3AFE">
            <w:pPr>
              <w:rPr>
                <w:rFonts w:ascii="Calibri" w:hAnsi="Calibri" w:cs="Calibri"/>
                <w:b/>
              </w:rPr>
            </w:pP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3047030C" w14:textId="248B6F77" w:rsidR="00012707" w:rsidRPr="00FC0513" w:rsidRDefault="00012707" w:rsidP="00AC3AFE">
            <w:pPr>
              <w:rPr>
                <w:rFonts w:ascii="Calibri" w:hAnsi="Calibri"/>
              </w:rPr>
            </w:pPr>
            <w:r w:rsidRPr="00FC0513">
              <w:rPr>
                <w:rFonts w:ascii="Calibri" w:hAnsi="Calibri" w:cs="Calibri"/>
                <w:b/>
              </w:rPr>
              <w:t>Three things that could be improved</w:t>
            </w:r>
            <w:r w:rsidR="00F130E4" w:rsidRPr="00FC0513">
              <w:rPr>
                <w:rFonts w:ascii="Calibri" w:hAnsi="Calibri" w:cs="Calibri"/>
                <w:b/>
              </w:rPr>
              <w:t xml:space="preserve"> in the report</w:t>
            </w:r>
            <w:r w:rsidRPr="00FC0513">
              <w:rPr>
                <w:rFonts w:ascii="Calibri" w:hAnsi="Calibri" w:cs="Calibri"/>
                <w:b/>
              </w:rPr>
              <w:t>:</w:t>
            </w:r>
          </w:p>
        </w:tc>
      </w:tr>
      <w:tr w:rsidR="00012707" w:rsidRPr="000D3740" w14:paraId="2C9B0F4B" w14:textId="77777777" w:rsidTr="007F667C">
        <w:tc>
          <w:tcPr>
            <w:tcW w:w="4621" w:type="dxa"/>
            <w:tcBorders>
              <w:top w:val="single" w:sz="4" w:space="0" w:color="000000"/>
              <w:left w:val="single" w:sz="4" w:space="0" w:color="000000"/>
              <w:bottom w:val="single" w:sz="4" w:space="0" w:color="000000"/>
            </w:tcBorders>
            <w:shd w:val="clear" w:color="auto" w:fill="auto"/>
          </w:tcPr>
          <w:p w14:paraId="2D25C929" w14:textId="77777777" w:rsidR="00012707" w:rsidRPr="000D3740" w:rsidRDefault="00012707" w:rsidP="00AC3AFE">
            <w:pPr>
              <w:snapToGrid w:val="0"/>
              <w:rPr>
                <w:rFonts w:ascii="Calibri" w:hAnsi="Calibri" w:cs="Calibri"/>
              </w:rPr>
            </w:pPr>
          </w:p>
          <w:p w14:paraId="1DA2E757" w14:textId="77777777" w:rsidR="00012707" w:rsidRPr="000D3740" w:rsidRDefault="00012707" w:rsidP="00AC3AFE">
            <w:pPr>
              <w:rPr>
                <w:rFonts w:ascii="Calibri" w:hAnsi="Calibri" w:cs="Calibri"/>
              </w:rPr>
            </w:pPr>
          </w:p>
          <w:p w14:paraId="0D91A5FD" w14:textId="77777777" w:rsidR="00012707" w:rsidRPr="000D3740" w:rsidRDefault="00012707" w:rsidP="00AC3AFE">
            <w:pPr>
              <w:rPr>
                <w:rFonts w:ascii="Calibri" w:hAnsi="Calibri" w:cs="Calibri"/>
              </w:rPr>
            </w:pPr>
          </w:p>
          <w:p w14:paraId="279982EC" w14:textId="77777777" w:rsidR="00012707" w:rsidRPr="000D3740" w:rsidRDefault="00012707" w:rsidP="00AC3AFE">
            <w:pPr>
              <w:rPr>
                <w:rFonts w:ascii="Calibri" w:hAnsi="Calibri" w:cs="Calibri"/>
              </w:rPr>
            </w:pPr>
          </w:p>
          <w:p w14:paraId="4740716C" w14:textId="77777777" w:rsidR="00012707" w:rsidRPr="000D3740" w:rsidRDefault="00012707" w:rsidP="00AC3AFE">
            <w:pPr>
              <w:rPr>
                <w:rFonts w:ascii="Calibri" w:hAnsi="Calibri" w:cs="Calibri"/>
              </w:rPr>
            </w:pPr>
          </w:p>
          <w:p w14:paraId="0E4C2656" w14:textId="77777777" w:rsidR="00012707" w:rsidRPr="000D3740" w:rsidRDefault="00012707" w:rsidP="00AC3AFE">
            <w:pPr>
              <w:rPr>
                <w:rFonts w:ascii="Calibri" w:hAnsi="Calibri" w:cs="Calibri"/>
              </w:rPr>
            </w:pPr>
          </w:p>
          <w:p w14:paraId="1A676C83" w14:textId="77777777" w:rsidR="00012707" w:rsidRPr="000D3740" w:rsidRDefault="00012707" w:rsidP="00AC3AFE">
            <w:pPr>
              <w:rPr>
                <w:rFonts w:ascii="Calibri" w:hAnsi="Calibri" w:cs="Calibri"/>
              </w:rPr>
            </w:pP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CBAAB12" w14:textId="77777777" w:rsidR="00012707" w:rsidRPr="000D3740" w:rsidRDefault="00012707" w:rsidP="00AC3AFE">
            <w:pPr>
              <w:snapToGrid w:val="0"/>
              <w:rPr>
                <w:rFonts w:ascii="Calibri" w:hAnsi="Calibri" w:cs="Calibri"/>
              </w:rPr>
            </w:pPr>
          </w:p>
          <w:p w14:paraId="70417DF8" w14:textId="77777777" w:rsidR="00012707" w:rsidRPr="000D3740" w:rsidRDefault="00012707" w:rsidP="00AC3AFE">
            <w:pPr>
              <w:rPr>
                <w:rFonts w:ascii="Calibri" w:hAnsi="Calibri" w:cs="Calibri"/>
              </w:rPr>
            </w:pPr>
          </w:p>
          <w:p w14:paraId="1B8A8849" w14:textId="77777777" w:rsidR="00012707" w:rsidRPr="000D3740" w:rsidRDefault="00012707" w:rsidP="00AC3AFE">
            <w:pPr>
              <w:rPr>
                <w:rFonts w:ascii="Calibri" w:hAnsi="Calibri" w:cs="Calibri"/>
              </w:rPr>
            </w:pPr>
          </w:p>
        </w:tc>
      </w:tr>
      <w:tr w:rsidR="00012707" w:rsidRPr="000D3740" w14:paraId="2A6A863E" w14:textId="77777777" w:rsidTr="007F667C">
        <w:tc>
          <w:tcPr>
            <w:tcW w:w="4621" w:type="dxa"/>
            <w:tcBorders>
              <w:top w:val="single" w:sz="4" w:space="0" w:color="000000"/>
              <w:left w:val="single" w:sz="4" w:space="0" w:color="000000"/>
              <w:bottom w:val="single" w:sz="4" w:space="0" w:color="000000"/>
            </w:tcBorders>
            <w:shd w:val="clear" w:color="auto" w:fill="auto"/>
          </w:tcPr>
          <w:p w14:paraId="53A6819E" w14:textId="77777777" w:rsidR="00012707" w:rsidRPr="000D3740" w:rsidRDefault="00012707" w:rsidP="00AC3AFE">
            <w:pPr>
              <w:snapToGrid w:val="0"/>
              <w:rPr>
                <w:rFonts w:ascii="Calibri" w:hAnsi="Calibri" w:cs="Calibri"/>
              </w:rPr>
            </w:pPr>
          </w:p>
          <w:p w14:paraId="35C76E47" w14:textId="77777777" w:rsidR="00012707" w:rsidRPr="000D3740" w:rsidRDefault="00012707" w:rsidP="00AC3AFE">
            <w:pPr>
              <w:rPr>
                <w:rFonts w:ascii="Calibri" w:hAnsi="Calibri" w:cs="Calibri"/>
              </w:rPr>
            </w:pPr>
          </w:p>
          <w:p w14:paraId="3EDE7881" w14:textId="77777777" w:rsidR="00012707" w:rsidRPr="000D3740" w:rsidRDefault="00012707" w:rsidP="00AC3AFE">
            <w:pPr>
              <w:rPr>
                <w:rFonts w:ascii="Calibri" w:hAnsi="Calibri" w:cs="Calibri"/>
              </w:rPr>
            </w:pPr>
          </w:p>
          <w:p w14:paraId="77C1B71D" w14:textId="77777777" w:rsidR="00012707" w:rsidRPr="000D3740" w:rsidRDefault="00012707" w:rsidP="00AC3AFE">
            <w:pPr>
              <w:rPr>
                <w:rFonts w:ascii="Calibri" w:hAnsi="Calibri" w:cs="Calibri"/>
              </w:rPr>
            </w:pPr>
          </w:p>
          <w:p w14:paraId="5D9AD3F6" w14:textId="77777777" w:rsidR="00012707" w:rsidRPr="000D3740" w:rsidRDefault="00012707" w:rsidP="00AC3AFE">
            <w:pPr>
              <w:rPr>
                <w:rFonts w:ascii="Calibri" w:hAnsi="Calibri" w:cs="Calibri"/>
              </w:rPr>
            </w:pPr>
          </w:p>
          <w:p w14:paraId="17C26AF2" w14:textId="77777777" w:rsidR="00012707" w:rsidRPr="000D3740" w:rsidRDefault="00012707" w:rsidP="00AC3AFE">
            <w:pPr>
              <w:rPr>
                <w:rFonts w:ascii="Calibri" w:hAnsi="Calibri" w:cs="Calibri"/>
              </w:rPr>
            </w:pPr>
          </w:p>
          <w:p w14:paraId="188D92F1" w14:textId="77777777" w:rsidR="00012707" w:rsidRPr="000D3740" w:rsidRDefault="00012707" w:rsidP="00AC3AFE">
            <w:pPr>
              <w:rPr>
                <w:rFonts w:ascii="Calibri" w:hAnsi="Calibri" w:cs="Calibri"/>
              </w:rPr>
            </w:pP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A4AF6E7" w14:textId="77777777" w:rsidR="00012707" w:rsidRPr="000D3740" w:rsidRDefault="00012707" w:rsidP="00AC3AFE">
            <w:pPr>
              <w:snapToGrid w:val="0"/>
              <w:rPr>
                <w:rFonts w:ascii="Calibri" w:hAnsi="Calibri" w:cs="Calibri"/>
              </w:rPr>
            </w:pPr>
          </w:p>
          <w:p w14:paraId="78EEBD1A" w14:textId="77777777" w:rsidR="00012707" w:rsidRPr="000D3740" w:rsidRDefault="00012707" w:rsidP="00AC3AFE">
            <w:pPr>
              <w:rPr>
                <w:rFonts w:ascii="Calibri" w:hAnsi="Calibri" w:cs="Calibri"/>
              </w:rPr>
            </w:pPr>
          </w:p>
          <w:p w14:paraId="79D98FB2" w14:textId="77777777" w:rsidR="00012707" w:rsidRPr="000D3740" w:rsidRDefault="00012707" w:rsidP="00AC3AFE">
            <w:pPr>
              <w:rPr>
                <w:rFonts w:ascii="Calibri" w:hAnsi="Calibri" w:cs="Calibri"/>
              </w:rPr>
            </w:pPr>
          </w:p>
        </w:tc>
      </w:tr>
      <w:tr w:rsidR="00012707" w:rsidRPr="000D3740" w14:paraId="4573D1DB" w14:textId="77777777" w:rsidTr="007F667C">
        <w:tc>
          <w:tcPr>
            <w:tcW w:w="4621" w:type="dxa"/>
            <w:tcBorders>
              <w:top w:val="single" w:sz="4" w:space="0" w:color="000000"/>
              <w:left w:val="single" w:sz="4" w:space="0" w:color="000000"/>
              <w:bottom w:val="single" w:sz="4" w:space="0" w:color="000000"/>
            </w:tcBorders>
            <w:shd w:val="clear" w:color="auto" w:fill="auto"/>
          </w:tcPr>
          <w:p w14:paraId="53ACC5A0" w14:textId="77777777" w:rsidR="00012707" w:rsidRPr="000D3740" w:rsidRDefault="00012707" w:rsidP="00AC3AFE">
            <w:pPr>
              <w:snapToGrid w:val="0"/>
              <w:rPr>
                <w:rFonts w:ascii="Calibri" w:hAnsi="Calibri" w:cs="Calibri"/>
              </w:rPr>
            </w:pPr>
          </w:p>
          <w:p w14:paraId="26266172" w14:textId="77777777" w:rsidR="00012707" w:rsidRPr="000D3740" w:rsidRDefault="00012707" w:rsidP="00AC3AFE">
            <w:pPr>
              <w:snapToGrid w:val="0"/>
              <w:rPr>
                <w:rFonts w:ascii="Calibri" w:hAnsi="Calibri" w:cs="Calibri"/>
              </w:rPr>
            </w:pPr>
          </w:p>
          <w:p w14:paraId="29750F7B" w14:textId="77777777" w:rsidR="00012707" w:rsidRPr="000D3740" w:rsidRDefault="00012707" w:rsidP="00AC3AFE">
            <w:pPr>
              <w:rPr>
                <w:rFonts w:ascii="Calibri" w:hAnsi="Calibri" w:cs="Calibri"/>
              </w:rPr>
            </w:pPr>
          </w:p>
          <w:p w14:paraId="0ADFBCF3" w14:textId="77777777" w:rsidR="00012707" w:rsidRPr="000D3740" w:rsidRDefault="00012707" w:rsidP="00AC3AFE">
            <w:pPr>
              <w:rPr>
                <w:rFonts w:ascii="Calibri" w:hAnsi="Calibri" w:cs="Calibri"/>
              </w:rPr>
            </w:pPr>
          </w:p>
          <w:p w14:paraId="446072E5" w14:textId="77777777" w:rsidR="00012707" w:rsidRPr="000D3740" w:rsidRDefault="00012707" w:rsidP="00AC3AFE">
            <w:pPr>
              <w:rPr>
                <w:rFonts w:ascii="Calibri" w:hAnsi="Calibri" w:cs="Calibri"/>
              </w:rPr>
            </w:pPr>
          </w:p>
          <w:p w14:paraId="43249302" w14:textId="77777777" w:rsidR="00012707" w:rsidRPr="000D3740" w:rsidRDefault="00012707" w:rsidP="00AC3AFE">
            <w:pPr>
              <w:rPr>
                <w:rFonts w:ascii="Calibri" w:hAnsi="Calibri" w:cs="Calibri"/>
              </w:rPr>
            </w:pPr>
          </w:p>
          <w:p w14:paraId="6D288911" w14:textId="77777777" w:rsidR="00012707" w:rsidRPr="000D3740" w:rsidRDefault="00012707" w:rsidP="00AC3AFE">
            <w:pPr>
              <w:rPr>
                <w:rFonts w:ascii="Calibri" w:hAnsi="Calibri" w:cs="Calibri"/>
              </w:rPr>
            </w:pP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471F4D1B" w14:textId="77777777" w:rsidR="00012707" w:rsidRPr="000D3740" w:rsidRDefault="00012707" w:rsidP="00AC3AFE">
            <w:pPr>
              <w:snapToGrid w:val="0"/>
              <w:rPr>
                <w:rFonts w:ascii="Calibri" w:hAnsi="Calibri" w:cs="Calibri"/>
              </w:rPr>
            </w:pPr>
          </w:p>
          <w:p w14:paraId="16DDEF49" w14:textId="77777777" w:rsidR="00012707" w:rsidRPr="000D3740" w:rsidRDefault="00012707" w:rsidP="00AC3AFE">
            <w:pPr>
              <w:rPr>
                <w:rFonts w:ascii="Calibri" w:hAnsi="Calibri" w:cs="Calibri"/>
              </w:rPr>
            </w:pPr>
          </w:p>
          <w:p w14:paraId="5B317B44" w14:textId="77777777" w:rsidR="00012707" w:rsidRPr="000D3740" w:rsidRDefault="00012707" w:rsidP="00AC3AFE">
            <w:pPr>
              <w:rPr>
                <w:rFonts w:ascii="Calibri" w:hAnsi="Calibri" w:cs="Calibri"/>
              </w:rPr>
            </w:pPr>
          </w:p>
          <w:p w14:paraId="1452BEF1" w14:textId="77777777" w:rsidR="00012707" w:rsidRPr="000D3740" w:rsidRDefault="00012707" w:rsidP="00AC3AFE">
            <w:pPr>
              <w:rPr>
                <w:rFonts w:ascii="Calibri" w:hAnsi="Calibri" w:cs="Calibri"/>
              </w:rPr>
            </w:pPr>
          </w:p>
        </w:tc>
      </w:tr>
    </w:tbl>
    <w:p w14:paraId="0746A224" w14:textId="77777777" w:rsidR="00012707" w:rsidRPr="000D3740" w:rsidRDefault="00012707" w:rsidP="00AC3AFE">
      <w:pPr>
        <w:spacing w:line="288" w:lineRule="auto"/>
        <w:rPr>
          <w:rFonts w:ascii="Calibri" w:hAnsi="Calibri" w:cs="Calibri"/>
          <w:b/>
        </w:rPr>
      </w:pPr>
    </w:p>
    <w:p w14:paraId="6C8C26AB" w14:textId="719360A1" w:rsidR="006F3969" w:rsidRPr="000D3740" w:rsidRDefault="006F3969" w:rsidP="00AC3AFE">
      <w:pPr>
        <w:spacing w:line="288" w:lineRule="auto"/>
        <w:ind w:left="360"/>
        <w:rPr>
          <w:rFonts w:ascii="Calibri" w:hAnsi="Calibri"/>
        </w:rPr>
      </w:pPr>
    </w:p>
    <w:sectPr w:rsidR="006F3969" w:rsidRPr="000D3740" w:rsidSect="002255A7">
      <w:headerReference w:type="default" r:id="rId18"/>
      <w:footerReference w:type="default" r:id="rId19"/>
      <w:pgSz w:w="11906" w:h="16838"/>
      <w:pgMar w:top="1134" w:right="1134" w:bottom="1134" w:left="1134" w:header="113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9246B" w14:textId="77777777" w:rsidR="00E52E88" w:rsidRDefault="00E52E88">
      <w:r>
        <w:separator/>
      </w:r>
    </w:p>
  </w:endnote>
  <w:endnote w:type="continuationSeparator" w:id="0">
    <w:p w14:paraId="7F69E7D1" w14:textId="77777777" w:rsidR="00E52E88" w:rsidRDefault="00E5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Nimbus Roman No9 L">
    <w:altName w:val="Times New Roman"/>
    <w:charset w:val="00"/>
    <w:family w:val="roman"/>
    <w:pitch w:val="variable"/>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Liberation Sans">
    <w:charset w:val="00"/>
    <w:family w:val="swiss"/>
    <w:pitch w:val="variable"/>
    <w:sig w:usb0="E0000AFF" w:usb1="500078FF" w:usb2="00000021" w:usb3="00000000" w:csb0="000001BF" w:csb1="00000000"/>
  </w:font>
  <w:font w:name="Lohit Hindi">
    <w:charset w:val="80"/>
    <w:family w:val="auto"/>
    <w:pitch w:val="variable"/>
  </w:font>
  <w:font w:name="Nimbus Sans L">
    <w:altName w:val="Arial"/>
    <w:charset w:val="00"/>
    <w:family w:val="swiss"/>
    <w:pitch w:val="variable"/>
  </w:font>
  <w:font w:name="DejaVu Sans">
    <w:charset w:val="00"/>
    <w:family w:val="swiss"/>
    <w:pitch w:val="variable"/>
    <w:sig w:usb0="E7002EFF" w:usb1="D200FDFF" w:usb2="0A246029" w:usb3="00000000" w:csb0="000001FF" w:csb1="00000000"/>
  </w:font>
  <w:font w:name="Tahoma">
    <w:panose1 w:val="020B0604030504040204"/>
    <w:charset w:val="00"/>
    <w:family w:val="auto"/>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ＭＳ 明朝">
    <w:charset w:val="4E"/>
    <w:family w:val="auto"/>
    <w:pitch w:val="variable"/>
    <w:sig w:usb0="E00002FF" w:usb1="6AC7FDFB" w:usb2="00000012" w:usb3="00000000" w:csb0="0002009F" w:csb1="00000000"/>
  </w:font>
  <w:font w:name="OneGulliverA">
    <w:panose1 w:val="00000000000000000000"/>
    <w:charset w:val="EE"/>
    <w:family w:val="auto"/>
    <w:notTrueType/>
    <w:pitch w:val="default"/>
    <w:sig w:usb0="00000005" w:usb1="00000000" w:usb2="00000000" w:usb3="00000000" w:csb0="00000002" w:csb1="00000000"/>
  </w:font>
  <w:font w:name="GulliverRM">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9EBF32" w14:textId="77777777" w:rsidR="00E52E88" w:rsidRDefault="00E52E88">
    <w:pPr>
      <w:pStyle w:val="Pidipagina"/>
      <w:jc w:val="center"/>
      <w:rPr>
        <w:rFonts w:ascii="Calibri" w:hAnsi="Calibri"/>
        <w:sz w:val="20"/>
        <w:szCs w:val="20"/>
      </w:rPr>
    </w:pPr>
  </w:p>
  <w:p w14:paraId="1519C39F" w14:textId="77777777" w:rsidR="00E52E88" w:rsidRDefault="00E52E88">
    <w:pPr>
      <w:pStyle w:val="Pidipagina"/>
      <w:jc w:val="center"/>
      <w:rPr>
        <w:rFonts w:ascii="Calibri" w:hAnsi="Calibri"/>
        <w:sz w:val="20"/>
        <w:szCs w:val="20"/>
      </w:rPr>
    </w:pPr>
  </w:p>
  <w:p w14:paraId="78878045" w14:textId="1872782A" w:rsidR="00E52E88" w:rsidRPr="0081729B" w:rsidRDefault="00E52E88">
    <w:pPr>
      <w:pStyle w:val="Pidipagina"/>
      <w:jc w:val="center"/>
      <w:rPr>
        <w:rFonts w:ascii="Calibri" w:hAnsi="Calibri"/>
        <w:sz w:val="20"/>
        <w:szCs w:val="20"/>
      </w:rPr>
    </w:pPr>
    <w:r w:rsidRPr="0081729B">
      <w:rPr>
        <w:rFonts w:ascii="Calibri" w:hAnsi="Calibri"/>
        <w:sz w:val="20"/>
        <w:szCs w:val="20"/>
      </w:rPr>
      <w:t>Module 2</w:t>
    </w:r>
    <w:r>
      <w:rPr>
        <w:rFonts w:ascii="Calibri" w:hAnsi="Calibri"/>
        <w:sz w:val="20"/>
        <w:szCs w:val="20"/>
      </w:rPr>
      <w:t>, Activity 2</w:t>
    </w:r>
    <w:r w:rsidRPr="0081729B">
      <w:rPr>
        <w:rFonts w:ascii="Calibri" w:hAnsi="Calibri"/>
        <w:sz w:val="20"/>
        <w:szCs w:val="20"/>
      </w:rPr>
      <w:t xml:space="preserve">: </w:t>
    </w:r>
    <w:r w:rsidRPr="0081729B">
      <w:rPr>
        <w:rFonts w:ascii="Calibri" w:hAnsi="Calibri"/>
        <w:i/>
        <w:sz w:val="20"/>
        <w:szCs w:val="20"/>
      </w:rPr>
      <w:t>Intercultural geography</w:t>
    </w:r>
    <w:r w:rsidRPr="0081729B">
      <w:rPr>
        <w:rFonts w:ascii="Calibri" w:hAnsi="Calibri" w:cs="Calibri"/>
        <w:sz w:val="20"/>
        <w:szCs w:val="20"/>
      </w:rPr>
      <w:t xml:space="preserve"> - </w:t>
    </w:r>
    <w:r w:rsidRPr="00BD39CF">
      <w:rPr>
        <w:rFonts w:ascii="Calibri" w:hAnsi="Calibri" w:cs="Calibri"/>
        <w:b/>
        <w:sz w:val="20"/>
        <w:szCs w:val="20"/>
      </w:rPr>
      <w:fldChar w:fldCharType="begin"/>
    </w:r>
    <w:r w:rsidRPr="00BD39CF">
      <w:rPr>
        <w:rFonts w:ascii="Calibri" w:hAnsi="Calibri" w:cs="Calibri"/>
        <w:b/>
        <w:sz w:val="20"/>
        <w:szCs w:val="20"/>
      </w:rPr>
      <w:instrText xml:space="preserve"> PAGE </w:instrText>
    </w:r>
    <w:r w:rsidRPr="00BD39CF">
      <w:rPr>
        <w:rFonts w:ascii="Calibri" w:hAnsi="Calibri" w:cs="Calibri"/>
        <w:b/>
        <w:sz w:val="20"/>
        <w:szCs w:val="20"/>
      </w:rPr>
      <w:fldChar w:fldCharType="separate"/>
    </w:r>
    <w:r w:rsidR="00BF7197">
      <w:rPr>
        <w:rFonts w:ascii="Calibri" w:hAnsi="Calibri" w:cs="Calibri"/>
        <w:b/>
        <w:noProof/>
        <w:sz w:val="20"/>
        <w:szCs w:val="20"/>
      </w:rPr>
      <w:t>7</w:t>
    </w:r>
    <w:r w:rsidRPr="00BD39CF">
      <w:rPr>
        <w:rFonts w:ascii="Calibri" w:hAnsi="Calibri" w:cs="Calibri"/>
        <w:b/>
        <w:sz w:val="20"/>
        <w:szCs w:val="20"/>
      </w:rPr>
      <w:fldChar w:fldCharType="end"/>
    </w:r>
  </w:p>
  <w:p w14:paraId="0150DC85" w14:textId="77777777" w:rsidR="00E52E88" w:rsidRDefault="00E52E8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8862F" w14:textId="77777777" w:rsidR="00E52E88" w:rsidRDefault="00E52E88">
      <w:r>
        <w:separator/>
      </w:r>
    </w:p>
  </w:footnote>
  <w:footnote w:type="continuationSeparator" w:id="0">
    <w:p w14:paraId="4734192B" w14:textId="77777777" w:rsidR="00E52E88" w:rsidRDefault="00E52E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362713" w14:textId="6EF1068F" w:rsidR="00E52E88" w:rsidRDefault="00E52E88">
    <w:pPr>
      <w:pStyle w:val="Intestazione"/>
    </w:pPr>
    <w:r>
      <w:rPr>
        <w:noProof/>
        <w:lang w:val="sl-SI" w:eastAsia="sl-SI"/>
      </w:rPr>
      <w:pict w14:anchorId="03F2B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338.35pt;margin-top:-4.05pt;width:134.45pt;height:63.6pt;z-index:251657728;visibility:visible;mso-wrap-distance-left:0;mso-wrap-distance-right:0" filled="t">
          <v:imagedata r:id="rId1" o:title=""/>
          <w10:wrap type="square" side="largest"/>
        </v:shape>
      </w:pict>
    </w:r>
    <w:r>
      <w:rPr>
        <w:noProof/>
        <w:lang w:val="sl-SI" w:eastAsia="sl-SI"/>
      </w:rPr>
      <w:pict w14:anchorId="12114137">
        <v:shape id="Picture 2" o:spid="_x0000_i1025" type="#_x0000_t75" style="width:150.15pt;height:58.7pt;visibility:visible" filled="t">
          <v:fill opacity="0"/>
          <v:imagedata r:id="rId2" o:title=""/>
        </v:shape>
      </w:pict>
    </w:r>
  </w:p>
  <w:p w14:paraId="4885D1E7" w14:textId="77777777" w:rsidR="00E52E88" w:rsidRDefault="00E52E88">
    <w:pPr>
      <w:pStyle w:val="Intestazione"/>
    </w:pPr>
  </w:p>
  <w:p w14:paraId="50D26821" w14:textId="77777777" w:rsidR="00E52E88" w:rsidRDefault="00E52E8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Symbol" w:hAnsi="Symbol" w:cs="OpenSymbol"/>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Symbol" w:hAnsi="Symbol" w:cs="OpenSymbol"/>
      </w:r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rFonts w:ascii="Symbol" w:hAnsi="Symbol" w:cs="Symbol"/>
      </w:rPr>
    </w:lvl>
    <w:lvl w:ilvl="1">
      <w:start w:val="1"/>
      <w:numFmt w:val="bullet"/>
      <w:lvlText w:val=""/>
      <w:lvlJc w:val="left"/>
      <w:pPr>
        <w:tabs>
          <w:tab w:val="num" w:pos="0"/>
        </w:tabs>
        <w:ind w:left="1440" w:hanging="360"/>
      </w:pPr>
      <w:rPr>
        <w:rFonts w:ascii="Symbol" w:hAnsi="Symbol"/>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5"/>
    <w:multiLevelType w:val="singleLevel"/>
    <w:tmpl w:val="00000005"/>
    <w:name w:val="WW8Num5"/>
    <w:lvl w:ilvl="0">
      <w:start w:val="3"/>
      <w:numFmt w:val="decimal"/>
      <w:lvlText w:val="%1."/>
      <w:lvlJc w:val="left"/>
      <w:pPr>
        <w:tabs>
          <w:tab w:val="num" w:pos="0"/>
        </w:tabs>
        <w:ind w:left="36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360"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rPr>
        <w:rFonts w:ascii="Calibri" w:hAnsi="Calibri" w:cs="Calibri"/>
      </w:rPr>
    </w:lvl>
  </w:abstractNum>
  <w:abstractNum w:abstractNumId="6">
    <w:nsid w:val="00000008"/>
    <w:multiLevelType w:val="singleLevel"/>
    <w:tmpl w:val="00000008"/>
    <w:name w:val="WW8Num8"/>
    <w:lvl w:ilvl="0">
      <w:start w:val="1"/>
      <w:numFmt w:val="bullet"/>
      <w:lvlText w:val=""/>
      <w:lvlJc w:val="left"/>
      <w:pPr>
        <w:tabs>
          <w:tab w:val="num" w:pos="0"/>
        </w:tabs>
        <w:ind w:left="36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8">
    <w:nsid w:val="0000000A"/>
    <w:multiLevelType w:val="singleLevel"/>
    <w:tmpl w:val="0000000A"/>
    <w:name w:val="WW8Num10"/>
    <w:lvl w:ilvl="0">
      <w:start w:val="2"/>
      <w:numFmt w:val="decimal"/>
      <w:lvlText w:val="%1."/>
      <w:lvlJc w:val="left"/>
      <w:pPr>
        <w:tabs>
          <w:tab w:val="num" w:pos="0"/>
        </w:tabs>
        <w:ind w:left="360" w:hanging="360"/>
      </w:pPr>
      <w:rPr>
        <w:rFonts w:cs="Times New Roman"/>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0">
    <w:nsid w:val="0000000C"/>
    <w:multiLevelType w:val="singleLevel"/>
    <w:tmpl w:val="0000000C"/>
    <w:name w:val="WW8Num12"/>
    <w:lvl w:ilvl="0">
      <w:start w:val="1"/>
      <w:numFmt w:val="decimal"/>
      <w:lvlText w:val="%1."/>
      <w:lvlJc w:val="left"/>
      <w:pPr>
        <w:tabs>
          <w:tab w:val="num" w:pos="0"/>
        </w:tabs>
        <w:ind w:left="360" w:hanging="360"/>
      </w:pPr>
      <w:rPr>
        <w:rFonts w:ascii="Symbol" w:hAnsi="Symbol" w:cs="Symbol"/>
      </w:rPr>
    </w:lvl>
  </w:abstractNum>
  <w:abstractNum w:abstractNumId="11">
    <w:nsid w:val="0000000D"/>
    <w:multiLevelType w:val="singleLevel"/>
    <w:tmpl w:val="0000000D"/>
    <w:name w:val="WW8Num13"/>
    <w:lvl w:ilvl="0">
      <w:start w:val="1"/>
      <w:numFmt w:val="decimal"/>
      <w:lvlText w:val="%1."/>
      <w:lvlJc w:val="left"/>
      <w:pPr>
        <w:tabs>
          <w:tab w:val="num" w:pos="0"/>
        </w:tabs>
        <w:ind w:left="360" w:hanging="360"/>
      </w:pPr>
      <w:rPr>
        <w:rFonts w:ascii="Symbol" w:hAnsi="Symbol" w:cs="Symbol"/>
      </w:rPr>
    </w:lvl>
  </w:abstractNum>
  <w:abstractNum w:abstractNumId="12">
    <w:nsid w:val="0000000E"/>
    <w:multiLevelType w:val="singleLevel"/>
    <w:tmpl w:val="0000000E"/>
    <w:name w:val="WW8Num14"/>
    <w:lvl w:ilvl="0">
      <w:start w:val="2"/>
      <w:numFmt w:val="bullet"/>
      <w:lvlText w:val="-"/>
      <w:lvlJc w:val="left"/>
      <w:pPr>
        <w:tabs>
          <w:tab w:val="num" w:pos="0"/>
        </w:tabs>
        <w:ind w:left="1146" w:hanging="360"/>
      </w:pPr>
      <w:rPr>
        <w:rFonts w:ascii="Calibri" w:hAnsi="Calibri"/>
        <w:kern w:val="1"/>
      </w:rPr>
    </w:lvl>
  </w:abstractNum>
  <w:abstractNum w:abstractNumId="13">
    <w:nsid w:val="0000000F"/>
    <w:multiLevelType w:val="multilevel"/>
    <w:tmpl w:val="0000000F"/>
    <w:name w:val="WW8Num15"/>
    <w:lvl w:ilvl="0">
      <w:start w:val="1"/>
      <w:numFmt w:val="bullet"/>
      <w:lvlText w:val=""/>
      <w:lvlJc w:val="left"/>
      <w:pPr>
        <w:tabs>
          <w:tab w:val="num" w:pos="-360"/>
        </w:tabs>
        <w:ind w:left="360" w:hanging="360"/>
      </w:pPr>
      <w:rPr>
        <w:rFonts w:ascii="Symbol" w:hAnsi="Symbol"/>
        <w:kern w:val="1"/>
      </w:rPr>
    </w:lvl>
    <w:lvl w:ilvl="1">
      <w:start w:val="1"/>
      <w:numFmt w:val="bullet"/>
      <w:lvlText w:val="o"/>
      <w:lvlJc w:val="left"/>
      <w:pPr>
        <w:tabs>
          <w:tab w:val="num" w:pos="-360"/>
        </w:tabs>
        <w:ind w:left="1080" w:hanging="360"/>
      </w:pPr>
      <w:rPr>
        <w:rFonts w:ascii="Courier New" w:hAnsi="Courier New"/>
      </w:rPr>
    </w:lvl>
    <w:lvl w:ilvl="2">
      <w:start w:val="8"/>
      <w:numFmt w:val="bullet"/>
      <w:lvlText w:val="-"/>
      <w:lvlJc w:val="left"/>
      <w:pPr>
        <w:tabs>
          <w:tab w:val="num" w:pos="1980"/>
        </w:tabs>
        <w:ind w:left="1980" w:hanging="360"/>
      </w:pPr>
      <w:rPr>
        <w:rFonts w:ascii="Times New Roman" w:hAnsi="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4">
    <w:nsid w:val="00000010"/>
    <w:multiLevelType w:val="multilevel"/>
    <w:tmpl w:val="00000010"/>
    <w:name w:val="WW8Num16"/>
    <w:lvl w:ilvl="0">
      <w:start w:val="1"/>
      <w:numFmt w:val="bullet"/>
      <w:lvlText w:val=""/>
      <w:lvlJc w:val="left"/>
      <w:pPr>
        <w:tabs>
          <w:tab w:val="num" w:pos="0"/>
        </w:tabs>
        <w:ind w:left="720" w:firstLine="360"/>
      </w:pPr>
      <w:rPr>
        <w:rFonts w:ascii="Wingdings" w:hAnsi="Wingdings"/>
      </w:rPr>
    </w:lvl>
    <w:lvl w:ilvl="1">
      <w:start w:val="1"/>
      <w:numFmt w:val="bullet"/>
      <w:lvlText w:val=""/>
      <w:lvlJc w:val="left"/>
      <w:pPr>
        <w:tabs>
          <w:tab w:val="num" w:pos="0"/>
        </w:tabs>
        <w:ind w:left="1440" w:firstLine="1080"/>
      </w:pPr>
      <w:rPr>
        <w:rFonts w:ascii="Wingdings 2" w:hAnsi="Wingdings 2"/>
      </w:rPr>
    </w:lvl>
    <w:lvl w:ilvl="2">
      <w:start w:val="1"/>
      <w:numFmt w:val="bullet"/>
      <w:lvlText w:val="■"/>
      <w:lvlJc w:val="left"/>
      <w:pPr>
        <w:tabs>
          <w:tab w:val="num" w:pos="0"/>
        </w:tabs>
        <w:ind w:left="2160" w:firstLine="1800"/>
      </w:pPr>
      <w:rPr>
        <w:rFonts w:ascii="OpenSymbol" w:hAnsi="OpenSymbol"/>
      </w:rPr>
    </w:lvl>
    <w:lvl w:ilvl="3">
      <w:start w:val="1"/>
      <w:numFmt w:val="bullet"/>
      <w:lvlText w:val=""/>
      <w:lvlJc w:val="left"/>
      <w:pPr>
        <w:tabs>
          <w:tab w:val="num" w:pos="0"/>
        </w:tabs>
        <w:ind w:left="2880" w:firstLine="2520"/>
      </w:pPr>
      <w:rPr>
        <w:rFonts w:ascii="Wingdings" w:hAnsi="Wingdings"/>
      </w:rPr>
    </w:lvl>
    <w:lvl w:ilvl="4">
      <w:start w:val="1"/>
      <w:numFmt w:val="bullet"/>
      <w:lvlText w:val=""/>
      <w:lvlJc w:val="left"/>
      <w:pPr>
        <w:tabs>
          <w:tab w:val="num" w:pos="0"/>
        </w:tabs>
        <w:ind w:left="3600" w:firstLine="3240"/>
      </w:pPr>
      <w:rPr>
        <w:rFonts w:ascii="Wingdings 2" w:hAnsi="Wingdings 2"/>
      </w:rPr>
    </w:lvl>
    <w:lvl w:ilvl="5">
      <w:start w:val="1"/>
      <w:numFmt w:val="bullet"/>
      <w:lvlText w:val="■"/>
      <w:lvlJc w:val="left"/>
      <w:pPr>
        <w:tabs>
          <w:tab w:val="num" w:pos="0"/>
        </w:tabs>
        <w:ind w:left="4320" w:firstLine="3960"/>
      </w:pPr>
      <w:rPr>
        <w:rFonts w:ascii="OpenSymbol" w:hAnsi="OpenSymbol"/>
      </w:rPr>
    </w:lvl>
    <w:lvl w:ilvl="6">
      <w:start w:val="1"/>
      <w:numFmt w:val="bullet"/>
      <w:lvlText w:val=""/>
      <w:lvlJc w:val="left"/>
      <w:pPr>
        <w:tabs>
          <w:tab w:val="num" w:pos="0"/>
        </w:tabs>
        <w:ind w:left="5040" w:firstLine="4680"/>
      </w:pPr>
      <w:rPr>
        <w:rFonts w:ascii="Wingdings" w:hAnsi="Wingdings"/>
      </w:rPr>
    </w:lvl>
    <w:lvl w:ilvl="7">
      <w:start w:val="1"/>
      <w:numFmt w:val="bullet"/>
      <w:lvlText w:val=""/>
      <w:lvlJc w:val="left"/>
      <w:pPr>
        <w:tabs>
          <w:tab w:val="num" w:pos="0"/>
        </w:tabs>
        <w:ind w:left="5760" w:firstLine="5400"/>
      </w:pPr>
      <w:rPr>
        <w:rFonts w:ascii="Wingdings 2" w:hAnsi="Wingdings 2"/>
      </w:rPr>
    </w:lvl>
    <w:lvl w:ilvl="8">
      <w:start w:val="1"/>
      <w:numFmt w:val="bullet"/>
      <w:lvlText w:val="■"/>
      <w:lvlJc w:val="left"/>
      <w:pPr>
        <w:tabs>
          <w:tab w:val="num" w:pos="0"/>
        </w:tabs>
        <w:ind w:left="6480" w:firstLine="6120"/>
      </w:pPr>
      <w:rPr>
        <w:rFonts w:ascii="OpenSymbol" w:hAnsi="OpenSymbol"/>
      </w:rPr>
    </w:lvl>
  </w:abstractNum>
  <w:abstractNum w:abstractNumId="15">
    <w:nsid w:val="0D8438F8"/>
    <w:multiLevelType w:val="hybridMultilevel"/>
    <w:tmpl w:val="1AFEC550"/>
    <w:lvl w:ilvl="0" w:tplc="A7A63CBC">
      <w:start w:val="1"/>
      <w:numFmt w:val="decimal"/>
      <w:lvlText w:val="%1."/>
      <w:lvlJc w:val="left"/>
      <w:pPr>
        <w:ind w:left="360" w:hanging="360"/>
      </w:pPr>
      <w:rPr>
        <w:rFonts w:hint="default"/>
      </w:rPr>
    </w:lvl>
    <w:lvl w:ilvl="1" w:tplc="0410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FDB64C2"/>
    <w:multiLevelType w:val="hybridMultilevel"/>
    <w:tmpl w:val="6E3EC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03E407D"/>
    <w:multiLevelType w:val="hybridMultilevel"/>
    <w:tmpl w:val="8B48E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30F548A"/>
    <w:multiLevelType w:val="hybridMultilevel"/>
    <w:tmpl w:val="F98400B0"/>
    <w:lvl w:ilvl="0" w:tplc="7A5E0F58">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37B7E1C"/>
    <w:multiLevelType w:val="hybridMultilevel"/>
    <w:tmpl w:val="B01A4B78"/>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A3222C6"/>
    <w:multiLevelType w:val="hybridMultilevel"/>
    <w:tmpl w:val="5D4EFDAE"/>
    <w:lvl w:ilvl="0" w:tplc="00000009">
      <w:start w:val="1"/>
      <w:numFmt w:val="bullet"/>
      <w:lvlText w:val=""/>
      <w:lvlJc w:val="left"/>
      <w:pPr>
        <w:tabs>
          <w:tab w:val="num" w:pos="360"/>
        </w:tabs>
        <w:ind w:left="720" w:hanging="360"/>
      </w:pPr>
      <w:rPr>
        <w:rFonts w:ascii="Symbol" w:hAnsi="Symbol" w:cs="Calibri"/>
        <w:lang w:val="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1D9925D6"/>
    <w:multiLevelType w:val="hybridMultilevel"/>
    <w:tmpl w:val="50344C50"/>
    <w:lvl w:ilvl="0" w:tplc="96363B66">
      <w:start w:val="1"/>
      <w:numFmt w:val="decimal"/>
      <w:lvlText w:val="%1."/>
      <w:lvlJc w:val="left"/>
      <w:pPr>
        <w:ind w:left="360" w:hanging="360"/>
      </w:pPr>
      <w:rPr>
        <w:rFonts w:hint="default"/>
      </w:rPr>
    </w:lvl>
    <w:lvl w:ilvl="1" w:tplc="0410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1C12D2A"/>
    <w:multiLevelType w:val="hybridMultilevel"/>
    <w:tmpl w:val="AB4897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21F622FB"/>
    <w:multiLevelType w:val="multilevel"/>
    <w:tmpl w:val="5106B76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8"/>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nsid w:val="238567E5"/>
    <w:multiLevelType w:val="hybridMultilevel"/>
    <w:tmpl w:val="82C67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29431F94"/>
    <w:multiLevelType w:val="hybridMultilevel"/>
    <w:tmpl w:val="3DA8B8EC"/>
    <w:lvl w:ilvl="0" w:tplc="D0944B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F173AD5"/>
    <w:multiLevelType w:val="hybridMultilevel"/>
    <w:tmpl w:val="D5BC08B6"/>
    <w:lvl w:ilvl="0" w:tplc="A7A63CB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32146242"/>
    <w:multiLevelType w:val="hybridMultilevel"/>
    <w:tmpl w:val="AF2804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32300635"/>
    <w:multiLevelType w:val="hybridMultilevel"/>
    <w:tmpl w:val="B76E7FE0"/>
    <w:lvl w:ilvl="0" w:tplc="041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3FC0C5B"/>
    <w:multiLevelType w:val="hybridMultilevel"/>
    <w:tmpl w:val="439E82AE"/>
    <w:lvl w:ilvl="0" w:tplc="D0944B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ADC530E"/>
    <w:multiLevelType w:val="hybridMultilevel"/>
    <w:tmpl w:val="FB081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CB645EE"/>
    <w:multiLevelType w:val="hybridMultilevel"/>
    <w:tmpl w:val="1D7C8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F736845"/>
    <w:multiLevelType w:val="hybridMultilevel"/>
    <w:tmpl w:val="4372D96E"/>
    <w:lvl w:ilvl="0" w:tplc="ABA4411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CE8256A"/>
    <w:multiLevelType w:val="hybridMultilevel"/>
    <w:tmpl w:val="FFD4029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nsid w:val="4E7B7EE9"/>
    <w:multiLevelType w:val="hybridMultilevel"/>
    <w:tmpl w:val="2E587616"/>
    <w:lvl w:ilvl="0" w:tplc="0410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51795E61"/>
    <w:multiLevelType w:val="hybridMultilevel"/>
    <w:tmpl w:val="AF20CA20"/>
    <w:lvl w:ilvl="0" w:tplc="F6D630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9D217F5"/>
    <w:multiLevelType w:val="hybridMultilevel"/>
    <w:tmpl w:val="74C4199A"/>
    <w:lvl w:ilvl="0" w:tplc="D0944B6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5A7A3A50"/>
    <w:multiLevelType w:val="hybridMultilevel"/>
    <w:tmpl w:val="7BD06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49C0520"/>
    <w:multiLevelType w:val="hybridMultilevel"/>
    <w:tmpl w:val="9318AAAC"/>
    <w:lvl w:ilvl="0" w:tplc="96363B66">
      <w:start w:val="1"/>
      <w:numFmt w:val="decimal"/>
      <w:lvlText w:val="%1."/>
      <w:lvlJc w:val="left"/>
      <w:pPr>
        <w:ind w:left="360" w:hanging="360"/>
      </w:pPr>
      <w:rPr>
        <w:rFonts w:hint="default"/>
      </w:rPr>
    </w:lvl>
    <w:lvl w:ilvl="1" w:tplc="0410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DB5505"/>
    <w:multiLevelType w:val="hybridMultilevel"/>
    <w:tmpl w:val="087858A8"/>
    <w:lvl w:ilvl="0" w:tplc="E282285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4D669E"/>
    <w:multiLevelType w:val="hybridMultilevel"/>
    <w:tmpl w:val="2B4C8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3F3F03"/>
    <w:multiLevelType w:val="hybridMultilevel"/>
    <w:tmpl w:val="08C0F4D4"/>
    <w:lvl w:ilvl="0" w:tplc="E2822850">
      <w:start w:val="1"/>
      <w:numFmt w:val="decimal"/>
      <w:lvlText w:val="%1."/>
      <w:lvlJc w:val="left"/>
      <w:pPr>
        <w:ind w:left="360" w:hanging="360"/>
      </w:pPr>
      <w:rPr>
        <w:rFonts w:hint="default"/>
      </w:rPr>
    </w:lvl>
    <w:lvl w:ilvl="1" w:tplc="0410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A328FC"/>
    <w:multiLevelType w:val="multilevel"/>
    <w:tmpl w:val="60E8F8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8"/>
      <w:numFmt w:val="bullet"/>
      <w:lvlText w:val="-"/>
      <w:lvlJc w:val="left"/>
      <w:pPr>
        <w:tabs>
          <w:tab w:val="num" w:pos="1980"/>
        </w:tabs>
        <w:ind w:left="1980" w:hanging="360"/>
      </w:pPr>
      <w:rPr>
        <w:rFonts w:ascii="Times New Roman" w:hAnsi="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43">
    <w:nsid w:val="748138C3"/>
    <w:multiLevelType w:val="hybridMultilevel"/>
    <w:tmpl w:val="AD7600DC"/>
    <w:lvl w:ilvl="0" w:tplc="0410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4">
    <w:nsid w:val="7CE410F1"/>
    <w:multiLevelType w:val="hybridMultilevel"/>
    <w:tmpl w:val="468024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2"/>
  </w:num>
  <w:num w:numId="2">
    <w:abstractNumId w:val="33"/>
  </w:num>
  <w:num w:numId="3">
    <w:abstractNumId w:val="25"/>
  </w:num>
  <w:num w:numId="4">
    <w:abstractNumId w:val="36"/>
  </w:num>
  <w:num w:numId="5">
    <w:abstractNumId w:val="29"/>
  </w:num>
  <w:num w:numId="6">
    <w:abstractNumId w:val="40"/>
  </w:num>
  <w:num w:numId="7">
    <w:abstractNumId w:val="26"/>
  </w:num>
  <w:num w:numId="8">
    <w:abstractNumId w:val="24"/>
  </w:num>
  <w:num w:numId="9">
    <w:abstractNumId w:val="27"/>
  </w:num>
  <w:num w:numId="10">
    <w:abstractNumId w:val="35"/>
  </w:num>
  <w:num w:numId="11">
    <w:abstractNumId w:val="32"/>
  </w:num>
  <w:num w:numId="12">
    <w:abstractNumId w:val="18"/>
  </w:num>
  <w:num w:numId="13">
    <w:abstractNumId w:val="23"/>
  </w:num>
  <w:num w:numId="14">
    <w:abstractNumId w:val="21"/>
  </w:num>
  <w:num w:numId="15">
    <w:abstractNumId w:val="34"/>
  </w:num>
  <w:num w:numId="16">
    <w:abstractNumId w:val="38"/>
  </w:num>
  <w:num w:numId="17">
    <w:abstractNumId w:val="19"/>
  </w:num>
  <w:num w:numId="18">
    <w:abstractNumId w:val="39"/>
  </w:num>
  <w:num w:numId="19">
    <w:abstractNumId w:val="41"/>
  </w:num>
  <w:num w:numId="20">
    <w:abstractNumId w:val="43"/>
  </w:num>
  <w:num w:numId="21">
    <w:abstractNumId w:val="28"/>
  </w:num>
  <w:num w:numId="22">
    <w:abstractNumId w:val="15"/>
  </w:num>
  <w:num w:numId="23">
    <w:abstractNumId w:val="44"/>
  </w:num>
  <w:num w:numId="24">
    <w:abstractNumId w:val="22"/>
  </w:num>
  <w:num w:numId="25">
    <w:abstractNumId w:val="17"/>
  </w:num>
  <w:num w:numId="26">
    <w:abstractNumId w:val="16"/>
  </w:num>
  <w:num w:numId="27">
    <w:abstractNumId w:val="31"/>
  </w:num>
  <w:num w:numId="28">
    <w:abstractNumId w:val="30"/>
  </w:num>
  <w:num w:numId="29">
    <w:abstractNumId w:val="37"/>
  </w:num>
  <w:num w:numId="3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749"/>
    <w:rsid w:val="000074B6"/>
    <w:rsid w:val="00012707"/>
    <w:rsid w:val="00026277"/>
    <w:rsid w:val="000301A0"/>
    <w:rsid w:val="00043F54"/>
    <w:rsid w:val="00065963"/>
    <w:rsid w:val="000812B9"/>
    <w:rsid w:val="00087678"/>
    <w:rsid w:val="00090444"/>
    <w:rsid w:val="00090C7F"/>
    <w:rsid w:val="000A4909"/>
    <w:rsid w:val="000A54E7"/>
    <w:rsid w:val="000B33D0"/>
    <w:rsid w:val="000B34A2"/>
    <w:rsid w:val="000B59C8"/>
    <w:rsid w:val="000B75A8"/>
    <w:rsid w:val="000B76B5"/>
    <w:rsid w:val="000C2F73"/>
    <w:rsid w:val="000C37A7"/>
    <w:rsid w:val="000C6647"/>
    <w:rsid w:val="000D3740"/>
    <w:rsid w:val="000D716A"/>
    <w:rsid w:val="000D78F9"/>
    <w:rsid w:val="000E56F0"/>
    <w:rsid w:val="00124768"/>
    <w:rsid w:val="00147D22"/>
    <w:rsid w:val="00172075"/>
    <w:rsid w:val="00174256"/>
    <w:rsid w:val="0017439C"/>
    <w:rsid w:val="001772AA"/>
    <w:rsid w:val="0017774E"/>
    <w:rsid w:val="00177845"/>
    <w:rsid w:val="00182E36"/>
    <w:rsid w:val="001A3CC3"/>
    <w:rsid w:val="001A4C81"/>
    <w:rsid w:val="001A5701"/>
    <w:rsid w:val="001A7705"/>
    <w:rsid w:val="001B1F69"/>
    <w:rsid w:val="001B31D0"/>
    <w:rsid w:val="001B5AEB"/>
    <w:rsid w:val="001B6545"/>
    <w:rsid w:val="001C5BB8"/>
    <w:rsid w:val="001D038B"/>
    <w:rsid w:val="001D4EC7"/>
    <w:rsid w:val="001D5773"/>
    <w:rsid w:val="001D6A00"/>
    <w:rsid w:val="001E6F87"/>
    <w:rsid w:val="001F0943"/>
    <w:rsid w:val="001F3BCE"/>
    <w:rsid w:val="002035C8"/>
    <w:rsid w:val="002066DF"/>
    <w:rsid w:val="00211259"/>
    <w:rsid w:val="0021615D"/>
    <w:rsid w:val="002226ED"/>
    <w:rsid w:val="002255A7"/>
    <w:rsid w:val="00237EC4"/>
    <w:rsid w:val="002418DE"/>
    <w:rsid w:val="00244267"/>
    <w:rsid w:val="002531AE"/>
    <w:rsid w:val="0026434C"/>
    <w:rsid w:val="00266549"/>
    <w:rsid w:val="00273D76"/>
    <w:rsid w:val="0027773A"/>
    <w:rsid w:val="00295BBA"/>
    <w:rsid w:val="00297E97"/>
    <w:rsid w:val="002A2DFE"/>
    <w:rsid w:val="002A6B75"/>
    <w:rsid w:val="002B0027"/>
    <w:rsid w:val="002B1BF7"/>
    <w:rsid w:val="002C4C34"/>
    <w:rsid w:val="002C51D7"/>
    <w:rsid w:val="002C716B"/>
    <w:rsid w:val="002D346F"/>
    <w:rsid w:val="002E2A8D"/>
    <w:rsid w:val="002E7A98"/>
    <w:rsid w:val="002F0FBE"/>
    <w:rsid w:val="003115EC"/>
    <w:rsid w:val="00313D7C"/>
    <w:rsid w:val="003248CB"/>
    <w:rsid w:val="00327784"/>
    <w:rsid w:val="00333C65"/>
    <w:rsid w:val="0035068C"/>
    <w:rsid w:val="00372666"/>
    <w:rsid w:val="003735DD"/>
    <w:rsid w:val="003752B4"/>
    <w:rsid w:val="00385F58"/>
    <w:rsid w:val="00394639"/>
    <w:rsid w:val="003B6DF7"/>
    <w:rsid w:val="003B7971"/>
    <w:rsid w:val="003C1906"/>
    <w:rsid w:val="003C45A9"/>
    <w:rsid w:val="003C6B03"/>
    <w:rsid w:val="003E3212"/>
    <w:rsid w:val="003E3B33"/>
    <w:rsid w:val="003F0E4A"/>
    <w:rsid w:val="00404333"/>
    <w:rsid w:val="00414C76"/>
    <w:rsid w:val="00417FD4"/>
    <w:rsid w:val="00424ECC"/>
    <w:rsid w:val="00427A8A"/>
    <w:rsid w:val="00435684"/>
    <w:rsid w:val="00443C7A"/>
    <w:rsid w:val="00445259"/>
    <w:rsid w:val="0045086F"/>
    <w:rsid w:val="004525F3"/>
    <w:rsid w:val="00453DA8"/>
    <w:rsid w:val="00456CCE"/>
    <w:rsid w:val="00462EA0"/>
    <w:rsid w:val="00474224"/>
    <w:rsid w:val="00475192"/>
    <w:rsid w:val="00476973"/>
    <w:rsid w:val="004A181F"/>
    <w:rsid w:val="004A3AC5"/>
    <w:rsid w:val="004A4779"/>
    <w:rsid w:val="004C3C47"/>
    <w:rsid w:val="004D7254"/>
    <w:rsid w:val="004D73BD"/>
    <w:rsid w:val="004F0885"/>
    <w:rsid w:val="00500779"/>
    <w:rsid w:val="00502EFE"/>
    <w:rsid w:val="00512E53"/>
    <w:rsid w:val="00514898"/>
    <w:rsid w:val="00516C21"/>
    <w:rsid w:val="00524EDF"/>
    <w:rsid w:val="00541C4F"/>
    <w:rsid w:val="005519CE"/>
    <w:rsid w:val="00556AD6"/>
    <w:rsid w:val="0057175F"/>
    <w:rsid w:val="005725C1"/>
    <w:rsid w:val="005D015B"/>
    <w:rsid w:val="005D2BAB"/>
    <w:rsid w:val="005D68DB"/>
    <w:rsid w:val="005F469E"/>
    <w:rsid w:val="00617171"/>
    <w:rsid w:val="006262CB"/>
    <w:rsid w:val="00630238"/>
    <w:rsid w:val="0063233F"/>
    <w:rsid w:val="006357C3"/>
    <w:rsid w:val="0064522E"/>
    <w:rsid w:val="00646E0A"/>
    <w:rsid w:val="006632FF"/>
    <w:rsid w:val="0066399E"/>
    <w:rsid w:val="00663F03"/>
    <w:rsid w:val="00675560"/>
    <w:rsid w:val="00695C8D"/>
    <w:rsid w:val="00695D1B"/>
    <w:rsid w:val="006A28B5"/>
    <w:rsid w:val="006B788C"/>
    <w:rsid w:val="006C2B2A"/>
    <w:rsid w:val="006C5314"/>
    <w:rsid w:val="006D7CC9"/>
    <w:rsid w:val="006E5CD3"/>
    <w:rsid w:val="006F3969"/>
    <w:rsid w:val="006F6C22"/>
    <w:rsid w:val="006F7F08"/>
    <w:rsid w:val="00713FFB"/>
    <w:rsid w:val="00715AC0"/>
    <w:rsid w:val="00717E2C"/>
    <w:rsid w:val="00720783"/>
    <w:rsid w:val="00724F76"/>
    <w:rsid w:val="00725187"/>
    <w:rsid w:val="0073109F"/>
    <w:rsid w:val="0073317B"/>
    <w:rsid w:val="00744D61"/>
    <w:rsid w:val="00745865"/>
    <w:rsid w:val="00754A9D"/>
    <w:rsid w:val="00767B9E"/>
    <w:rsid w:val="00775C91"/>
    <w:rsid w:val="00781D7C"/>
    <w:rsid w:val="00791E94"/>
    <w:rsid w:val="007B266A"/>
    <w:rsid w:val="007C483B"/>
    <w:rsid w:val="007E0B19"/>
    <w:rsid w:val="007F5871"/>
    <w:rsid w:val="007F667C"/>
    <w:rsid w:val="007F6F26"/>
    <w:rsid w:val="008027C6"/>
    <w:rsid w:val="00802B00"/>
    <w:rsid w:val="008052E8"/>
    <w:rsid w:val="0080675A"/>
    <w:rsid w:val="008147F2"/>
    <w:rsid w:val="00815741"/>
    <w:rsid w:val="0081710D"/>
    <w:rsid w:val="0081729B"/>
    <w:rsid w:val="008479AF"/>
    <w:rsid w:val="00853228"/>
    <w:rsid w:val="00853884"/>
    <w:rsid w:val="00856748"/>
    <w:rsid w:val="00862EF5"/>
    <w:rsid w:val="00865C5C"/>
    <w:rsid w:val="00885E40"/>
    <w:rsid w:val="00887833"/>
    <w:rsid w:val="00897DF4"/>
    <w:rsid w:val="008A4576"/>
    <w:rsid w:val="008A79D6"/>
    <w:rsid w:val="008B4899"/>
    <w:rsid w:val="00910B0C"/>
    <w:rsid w:val="00914FB7"/>
    <w:rsid w:val="00915D2D"/>
    <w:rsid w:val="00921BCB"/>
    <w:rsid w:val="00927D3D"/>
    <w:rsid w:val="009335F1"/>
    <w:rsid w:val="0093704D"/>
    <w:rsid w:val="009378D5"/>
    <w:rsid w:val="009400BF"/>
    <w:rsid w:val="009700A0"/>
    <w:rsid w:val="00972731"/>
    <w:rsid w:val="009A3AF0"/>
    <w:rsid w:val="009A6C73"/>
    <w:rsid w:val="009B0625"/>
    <w:rsid w:val="009B230F"/>
    <w:rsid w:val="009B37DE"/>
    <w:rsid w:val="009B4181"/>
    <w:rsid w:val="009C53EC"/>
    <w:rsid w:val="009D2F5A"/>
    <w:rsid w:val="009F5917"/>
    <w:rsid w:val="009F7530"/>
    <w:rsid w:val="00A127E6"/>
    <w:rsid w:val="00A21399"/>
    <w:rsid w:val="00A213D9"/>
    <w:rsid w:val="00A24555"/>
    <w:rsid w:val="00A2778A"/>
    <w:rsid w:val="00A3073D"/>
    <w:rsid w:val="00A356F3"/>
    <w:rsid w:val="00A52B7E"/>
    <w:rsid w:val="00A65127"/>
    <w:rsid w:val="00A76D2C"/>
    <w:rsid w:val="00A83749"/>
    <w:rsid w:val="00A86CBD"/>
    <w:rsid w:val="00AA2AE9"/>
    <w:rsid w:val="00AA2E4C"/>
    <w:rsid w:val="00AA5BA9"/>
    <w:rsid w:val="00AC3AFE"/>
    <w:rsid w:val="00AE0BD9"/>
    <w:rsid w:val="00AE69B7"/>
    <w:rsid w:val="00AF0851"/>
    <w:rsid w:val="00B071EC"/>
    <w:rsid w:val="00B351DE"/>
    <w:rsid w:val="00B36274"/>
    <w:rsid w:val="00B40AB4"/>
    <w:rsid w:val="00B44FE4"/>
    <w:rsid w:val="00B54184"/>
    <w:rsid w:val="00B646C3"/>
    <w:rsid w:val="00B67A2A"/>
    <w:rsid w:val="00B925A9"/>
    <w:rsid w:val="00BA03F9"/>
    <w:rsid w:val="00BB3384"/>
    <w:rsid w:val="00BB6FF4"/>
    <w:rsid w:val="00BC3C0F"/>
    <w:rsid w:val="00BD1C05"/>
    <w:rsid w:val="00BD2717"/>
    <w:rsid w:val="00BD39CF"/>
    <w:rsid w:val="00BE6549"/>
    <w:rsid w:val="00BF0763"/>
    <w:rsid w:val="00BF5CF4"/>
    <w:rsid w:val="00BF7197"/>
    <w:rsid w:val="00C10F42"/>
    <w:rsid w:val="00C125D6"/>
    <w:rsid w:val="00C13971"/>
    <w:rsid w:val="00C233E2"/>
    <w:rsid w:val="00C33F8C"/>
    <w:rsid w:val="00C407AB"/>
    <w:rsid w:val="00C55A76"/>
    <w:rsid w:val="00C909F3"/>
    <w:rsid w:val="00C9241D"/>
    <w:rsid w:val="00CB12F0"/>
    <w:rsid w:val="00CC0916"/>
    <w:rsid w:val="00CC0CB4"/>
    <w:rsid w:val="00CC3319"/>
    <w:rsid w:val="00CE07FC"/>
    <w:rsid w:val="00CF29EC"/>
    <w:rsid w:val="00CF5E74"/>
    <w:rsid w:val="00D002CD"/>
    <w:rsid w:val="00D003F0"/>
    <w:rsid w:val="00D34016"/>
    <w:rsid w:val="00D448D1"/>
    <w:rsid w:val="00D44AD2"/>
    <w:rsid w:val="00D61824"/>
    <w:rsid w:val="00D61CC8"/>
    <w:rsid w:val="00D701FF"/>
    <w:rsid w:val="00D876DA"/>
    <w:rsid w:val="00DA10DF"/>
    <w:rsid w:val="00DA2025"/>
    <w:rsid w:val="00DA474E"/>
    <w:rsid w:val="00DA546E"/>
    <w:rsid w:val="00DB1649"/>
    <w:rsid w:val="00DC2426"/>
    <w:rsid w:val="00DD032B"/>
    <w:rsid w:val="00DD1093"/>
    <w:rsid w:val="00DD4F60"/>
    <w:rsid w:val="00DE1B3B"/>
    <w:rsid w:val="00DF661C"/>
    <w:rsid w:val="00E00307"/>
    <w:rsid w:val="00E04EED"/>
    <w:rsid w:val="00E162D6"/>
    <w:rsid w:val="00E2308F"/>
    <w:rsid w:val="00E32F17"/>
    <w:rsid w:val="00E52E88"/>
    <w:rsid w:val="00E6129F"/>
    <w:rsid w:val="00E7048D"/>
    <w:rsid w:val="00E70CAF"/>
    <w:rsid w:val="00E72075"/>
    <w:rsid w:val="00E741AC"/>
    <w:rsid w:val="00E816D3"/>
    <w:rsid w:val="00E8257E"/>
    <w:rsid w:val="00E90527"/>
    <w:rsid w:val="00E9126E"/>
    <w:rsid w:val="00EB209C"/>
    <w:rsid w:val="00EC400E"/>
    <w:rsid w:val="00ED1882"/>
    <w:rsid w:val="00EE514C"/>
    <w:rsid w:val="00EE7662"/>
    <w:rsid w:val="00F03EB8"/>
    <w:rsid w:val="00F05B2B"/>
    <w:rsid w:val="00F1128B"/>
    <w:rsid w:val="00F130E4"/>
    <w:rsid w:val="00F27CAA"/>
    <w:rsid w:val="00F35777"/>
    <w:rsid w:val="00F43F8C"/>
    <w:rsid w:val="00F4427E"/>
    <w:rsid w:val="00F44F95"/>
    <w:rsid w:val="00F474BE"/>
    <w:rsid w:val="00F47EDE"/>
    <w:rsid w:val="00F50F4F"/>
    <w:rsid w:val="00F602B9"/>
    <w:rsid w:val="00F76929"/>
    <w:rsid w:val="00F85169"/>
    <w:rsid w:val="00FB67F2"/>
    <w:rsid w:val="00FC0513"/>
    <w:rsid w:val="00FC7F3A"/>
    <w:rsid w:val="00FE12E7"/>
    <w:rsid w:val="00FE393C"/>
    <w:rsid w:val="00FE5D90"/>
    <w:rsid w:val="00FF22A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8CE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3B33"/>
    <w:pPr>
      <w:widowControl w:val="0"/>
      <w:suppressAutoHyphens/>
    </w:pPr>
    <w:rPr>
      <w:rFonts w:ascii="Nimbus Roman No9 L" w:hAnsi="Nimbus Roman No9 L" w:cs="Nimbus Roman No9 L"/>
      <w:kern w:val="1"/>
      <w:sz w:val="24"/>
      <w:szCs w:val="24"/>
      <w:lang w:val="en-GB" w:eastAsia="zh-CN"/>
    </w:rPr>
  </w:style>
  <w:style w:type="paragraph" w:styleId="Titolo1">
    <w:name w:val="heading 1"/>
    <w:basedOn w:val="Normale"/>
    <w:next w:val="Corpodeltesto"/>
    <w:link w:val="Titolo1Carattere1"/>
    <w:uiPriority w:val="99"/>
    <w:qFormat/>
    <w:rsid w:val="000A54E7"/>
    <w:pPr>
      <w:widowControl/>
      <w:tabs>
        <w:tab w:val="num" w:pos="0"/>
      </w:tabs>
      <w:suppressAutoHyphens w:val="0"/>
      <w:spacing w:before="100" w:after="100"/>
      <w:ind w:left="432" w:hanging="432"/>
      <w:outlineLvl w:val="0"/>
    </w:pPr>
    <w:rPr>
      <w:rFonts w:ascii="Times New Roman" w:hAnsi="Times New Roman" w:cs="Times New Roman"/>
      <w:b/>
      <w:bCs/>
      <w:sz w:val="48"/>
      <w:szCs w:val="48"/>
      <w:lang w:val="sl-S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
    <w:rsid w:val="00450D8E"/>
    <w:rPr>
      <w:rFonts w:ascii="Cambria" w:eastAsia="Times New Roman" w:hAnsi="Cambria" w:cs="Times New Roman"/>
      <w:b/>
      <w:bCs/>
      <w:kern w:val="32"/>
      <w:sz w:val="32"/>
      <w:szCs w:val="32"/>
      <w:lang w:val="en-GB" w:eastAsia="zh-CN"/>
    </w:rPr>
  </w:style>
  <w:style w:type="character" w:customStyle="1" w:styleId="WW8Num1z0">
    <w:name w:val="WW8Num1z0"/>
    <w:uiPriority w:val="99"/>
    <w:rsid w:val="000A54E7"/>
    <w:rPr>
      <w:rFonts w:ascii="Symbol" w:hAnsi="Symbol"/>
    </w:rPr>
  </w:style>
  <w:style w:type="character" w:customStyle="1" w:styleId="WW8Num1z1">
    <w:name w:val="WW8Num1z1"/>
    <w:uiPriority w:val="99"/>
    <w:rsid w:val="000A54E7"/>
    <w:rPr>
      <w:rFonts w:ascii="OpenSymbol" w:hAnsi="OpenSymbol"/>
    </w:rPr>
  </w:style>
  <w:style w:type="character" w:customStyle="1" w:styleId="WW8Num1z2">
    <w:name w:val="WW8Num1z2"/>
    <w:uiPriority w:val="99"/>
    <w:rsid w:val="000A54E7"/>
    <w:rPr>
      <w:rFonts w:ascii="Courier New" w:hAnsi="Courier New"/>
    </w:rPr>
  </w:style>
  <w:style w:type="character" w:customStyle="1" w:styleId="WW8Num1z3">
    <w:name w:val="WW8Num1z3"/>
    <w:uiPriority w:val="99"/>
    <w:rsid w:val="000A54E7"/>
    <w:rPr>
      <w:rFonts w:ascii="Wingdings" w:hAnsi="Wingdings"/>
    </w:rPr>
  </w:style>
  <w:style w:type="character" w:customStyle="1" w:styleId="WW8Num1z4">
    <w:name w:val="WW8Num1z4"/>
    <w:uiPriority w:val="99"/>
    <w:rsid w:val="000A54E7"/>
  </w:style>
  <w:style w:type="character" w:customStyle="1" w:styleId="WW8Num1z5">
    <w:name w:val="WW8Num1z5"/>
    <w:uiPriority w:val="99"/>
    <w:rsid w:val="000A54E7"/>
  </w:style>
  <w:style w:type="character" w:customStyle="1" w:styleId="WW8Num1z6">
    <w:name w:val="WW8Num1z6"/>
    <w:uiPriority w:val="99"/>
    <w:rsid w:val="000A54E7"/>
  </w:style>
  <w:style w:type="character" w:customStyle="1" w:styleId="WW8Num1z7">
    <w:name w:val="WW8Num1z7"/>
    <w:uiPriority w:val="99"/>
    <w:rsid w:val="000A54E7"/>
  </w:style>
  <w:style w:type="character" w:customStyle="1" w:styleId="WW8Num1z8">
    <w:name w:val="WW8Num1z8"/>
    <w:uiPriority w:val="99"/>
    <w:rsid w:val="000A54E7"/>
  </w:style>
  <w:style w:type="character" w:customStyle="1" w:styleId="WW8Num2z0">
    <w:name w:val="WW8Num2z0"/>
    <w:uiPriority w:val="99"/>
    <w:rsid w:val="000A54E7"/>
    <w:rPr>
      <w:rFonts w:ascii="Symbol" w:hAnsi="Symbol"/>
    </w:rPr>
  </w:style>
  <w:style w:type="character" w:customStyle="1" w:styleId="WW8Num3z0">
    <w:name w:val="WW8Num3z0"/>
    <w:uiPriority w:val="99"/>
    <w:rsid w:val="000A54E7"/>
    <w:rPr>
      <w:rFonts w:ascii="Symbol" w:hAnsi="Symbol"/>
    </w:rPr>
  </w:style>
  <w:style w:type="character" w:customStyle="1" w:styleId="WW8Num4z0">
    <w:name w:val="WW8Num4z0"/>
    <w:uiPriority w:val="99"/>
    <w:rsid w:val="000A54E7"/>
    <w:rPr>
      <w:rFonts w:ascii="Symbol" w:hAnsi="Symbol"/>
    </w:rPr>
  </w:style>
  <w:style w:type="character" w:customStyle="1" w:styleId="WW8Num4z1">
    <w:name w:val="WW8Num4z1"/>
    <w:uiPriority w:val="99"/>
    <w:rsid w:val="000A54E7"/>
    <w:rPr>
      <w:rFonts w:ascii="Courier New" w:hAnsi="Courier New"/>
    </w:rPr>
  </w:style>
  <w:style w:type="character" w:customStyle="1" w:styleId="WW8Num4z2">
    <w:name w:val="WW8Num4z2"/>
    <w:uiPriority w:val="99"/>
    <w:rsid w:val="000A54E7"/>
    <w:rPr>
      <w:rFonts w:ascii="Wingdings" w:hAnsi="Wingdings"/>
    </w:rPr>
  </w:style>
  <w:style w:type="character" w:customStyle="1" w:styleId="WW8Num4z3">
    <w:name w:val="WW8Num4z3"/>
    <w:uiPriority w:val="99"/>
    <w:rsid w:val="000A54E7"/>
  </w:style>
  <w:style w:type="character" w:customStyle="1" w:styleId="WW8Num4z4">
    <w:name w:val="WW8Num4z4"/>
    <w:uiPriority w:val="99"/>
    <w:rsid w:val="000A54E7"/>
  </w:style>
  <w:style w:type="character" w:customStyle="1" w:styleId="WW8Num4z5">
    <w:name w:val="WW8Num4z5"/>
    <w:uiPriority w:val="99"/>
    <w:rsid w:val="000A54E7"/>
  </w:style>
  <w:style w:type="character" w:customStyle="1" w:styleId="WW8Num4z6">
    <w:name w:val="WW8Num4z6"/>
    <w:uiPriority w:val="99"/>
    <w:rsid w:val="000A54E7"/>
  </w:style>
  <w:style w:type="character" w:customStyle="1" w:styleId="WW8Num4z7">
    <w:name w:val="WW8Num4z7"/>
    <w:uiPriority w:val="99"/>
    <w:rsid w:val="000A54E7"/>
  </w:style>
  <w:style w:type="character" w:customStyle="1" w:styleId="WW8Num4z8">
    <w:name w:val="WW8Num4z8"/>
    <w:uiPriority w:val="99"/>
    <w:rsid w:val="000A54E7"/>
  </w:style>
  <w:style w:type="character" w:customStyle="1" w:styleId="WW8Num5z0">
    <w:name w:val="WW8Num5z0"/>
    <w:uiPriority w:val="99"/>
    <w:rsid w:val="000A54E7"/>
    <w:rPr>
      <w:rFonts w:ascii="Symbol" w:hAnsi="Symbol"/>
    </w:rPr>
  </w:style>
  <w:style w:type="character" w:customStyle="1" w:styleId="WW8Num6z0">
    <w:name w:val="WW8Num6z0"/>
    <w:uiPriority w:val="99"/>
    <w:rsid w:val="000A54E7"/>
    <w:rPr>
      <w:rFonts w:ascii="Symbol" w:hAnsi="Symbol"/>
    </w:rPr>
  </w:style>
  <w:style w:type="character" w:customStyle="1" w:styleId="WW8Num7z0">
    <w:name w:val="WW8Num7z0"/>
    <w:uiPriority w:val="99"/>
    <w:rsid w:val="000A54E7"/>
    <w:rPr>
      <w:rFonts w:ascii="Calibri" w:hAnsi="Calibri"/>
      <w:lang w:val="en-GB"/>
    </w:rPr>
  </w:style>
  <w:style w:type="character" w:customStyle="1" w:styleId="WW8Num8z0">
    <w:name w:val="WW8Num8z0"/>
    <w:uiPriority w:val="99"/>
    <w:rsid w:val="000A54E7"/>
  </w:style>
  <w:style w:type="character" w:customStyle="1" w:styleId="WW8Num9z0">
    <w:name w:val="WW8Num9z0"/>
    <w:uiPriority w:val="99"/>
    <w:rsid w:val="000A54E7"/>
    <w:rPr>
      <w:rFonts w:ascii="Calibri" w:hAnsi="Calibri"/>
      <w:lang w:val="en-GB"/>
    </w:rPr>
  </w:style>
  <w:style w:type="character" w:customStyle="1" w:styleId="WW8Num10z0">
    <w:name w:val="WW8Num10z0"/>
    <w:uiPriority w:val="99"/>
    <w:rsid w:val="000A54E7"/>
  </w:style>
  <w:style w:type="character" w:customStyle="1" w:styleId="WW8Num11z0">
    <w:name w:val="WW8Num11z0"/>
    <w:uiPriority w:val="99"/>
    <w:rsid w:val="000A54E7"/>
    <w:rPr>
      <w:rFonts w:ascii="Calibri" w:hAnsi="Calibri"/>
      <w:lang w:val="en-GB"/>
    </w:rPr>
  </w:style>
  <w:style w:type="character" w:customStyle="1" w:styleId="WW8Num12z0">
    <w:name w:val="WW8Num12z0"/>
    <w:uiPriority w:val="99"/>
    <w:rsid w:val="000A54E7"/>
    <w:rPr>
      <w:rFonts w:ascii="Symbol" w:hAnsi="Symbol"/>
    </w:rPr>
  </w:style>
  <w:style w:type="character" w:customStyle="1" w:styleId="WW8Num13z0">
    <w:name w:val="WW8Num13z0"/>
    <w:uiPriority w:val="99"/>
    <w:rsid w:val="000A54E7"/>
    <w:rPr>
      <w:rFonts w:ascii="Symbol" w:hAnsi="Symbol"/>
    </w:rPr>
  </w:style>
  <w:style w:type="character" w:customStyle="1" w:styleId="WW8Num14z0">
    <w:name w:val="WW8Num14z0"/>
    <w:uiPriority w:val="99"/>
    <w:rsid w:val="000A54E7"/>
    <w:rPr>
      <w:rFonts w:ascii="Calibri" w:hAnsi="Calibri"/>
      <w:kern w:val="1"/>
      <w:lang w:eastAsia="sl-SI"/>
    </w:rPr>
  </w:style>
  <w:style w:type="character" w:customStyle="1" w:styleId="WW8Num15z0">
    <w:name w:val="WW8Num15z0"/>
    <w:uiPriority w:val="99"/>
    <w:rsid w:val="000A54E7"/>
    <w:rPr>
      <w:rFonts w:ascii="Symbol" w:eastAsia="Times New Roman" w:hAnsi="Symbol"/>
      <w:kern w:val="1"/>
      <w:lang w:eastAsia="en-US"/>
    </w:rPr>
  </w:style>
  <w:style w:type="character" w:customStyle="1" w:styleId="WW8Num15z1">
    <w:name w:val="WW8Num15z1"/>
    <w:uiPriority w:val="99"/>
    <w:rsid w:val="000A54E7"/>
    <w:rPr>
      <w:rFonts w:ascii="Courier New" w:hAnsi="Courier New"/>
    </w:rPr>
  </w:style>
  <w:style w:type="character" w:customStyle="1" w:styleId="WW8Num15z2">
    <w:name w:val="WW8Num15z2"/>
    <w:uiPriority w:val="99"/>
    <w:rsid w:val="000A54E7"/>
    <w:rPr>
      <w:rFonts w:ascii="Wingdings" w:hAnsi="Wingdings"/>
    </w:rPr>
  </w:style>
  <w:style w:type="character" w:customStyle="1" w:styleId="WW8Num15z3">
    <w:name w:val="WW8Num15z3"/>
    <w:uiPriority w:val="99"/>
    <w:rsid w:val="000A54E7"/>
  </w:style>
  <w:style w:type="character" w:customStyle="1" w:styleId="WW8Num16z0">
    <w:name w:val="WW8Num16z0"/>
    <w:uiPriority w:val="99"/>
    <w:rsid w:val="000A54E7"/>
  </w:style>
  <w:style w:type="character" w:customStyle="1" w:styleId="WW8Num16z1">
    <w:name w:val="WW8Num16z1"/>
    <w:uiPriority w:val="99"/>
    <w:rsid w:val="000A54E7"/>
  </w:style>
  <w:style w:type="character" w:customStyle="1" w:styleId="WW8Num16z2">
    <w:name w:val="WW8Num16z2"/>
    <w:uiPriority w:val="99"/>
    <w:rsid w:val="000A54E7"/>
  </w:style>
  <w:style w:type="character" w:customStyle="1" w:styleId="WW8Num2z1">
    <w:name w:val="WW8Num2z1"/>
    <w:uiPriority w:val="99"/>
    <w:rsid w:val="000A54E7"/>
    <w:rPr>
      <w:rFonts w:ascii="OpenSymbol" w:hAnsi="OpenSymbol"/>
    </w:rPr>
  </w:style>
  <w:style w:type="character" w:customStyle="1" w:styleId="WW8Num2z3">
    <w:name w:val="WW8Num2z3"/>
    <w:uiPriority w:val="99"/>
    <w:rsid w:val="000A54E7"/>
    <w:rPr>
      <w:rFonts w:ascii="Symbol" w:hAnsi="Symbol"/>
    </w:rPr>
  </w:style>
  <w:style w:type="character" w:customStyle="1" w:styleId="WW8Num3z1">
    <w:name w:val="WW8Num3z1"/>
    <w:uiPriority w:val="99"/>
    <w:rsid w:val="000A54E7"/>
    <w:rPr>
      <w:rFonts w:ascii="OpenSymbol" w:hAnsi="OpenSymbol"/>
    </w:rPr>
  </w:style>
  <w:style w:type="character" w:customStyle="1" w:styleId="WW8Num3z2">
    <w:name w:val="WW8Num3z2"/>
    <w:uiPriority w:val="99"/>
    <w:rsid w:val="000A54E7"/>
    <w:rPr>
      <w:rFonts w:ascii="Wingdings" w:hAnsi="Wingdings"/>
    </w:rPr>
  </w:style>
  <w:style w:type="character" w:customStyle="1" w:styleId="WW8Num5z1">
    <w:name w:val="WW8Num5z1"/>
    <w:uiPriority w:val="99"/>
    <w:rsid w:val="000A54E7"/>
    <w:rPr>
      <w:rFonts w:ascii="OpenSymbol" w:hAnsi="OpenSymbol"/>
    </w:rPr>
  </w:style>
  <w:style w:type="character" w:customStyle="1" w:styleId="WW8Num5z2">
    <w:name w:val="WW8Num5z2"/>
    <w:uiPriority w:val="99"/>
    <w:rsid w:val="000A54E7"/>
    <w:rPr>
      <w:rFonts w:ascii="Times New Roman" w:hAnsi="Times New Roman"/>
    </w:rPr>
  </w:style>
  <w:style w:type="character" w:customStyle="1" w:styleId="WW8Num6z1">
    <w:name w:val="WW8Num6z1"/>
    <w:uiPriority w:val="99"/>
    <w:rsid w:val="000A54E7"/>
    <w:rPr>
      <w:rFonts w:ascii="Courier New" w:hAnsi="Courier New"/>
    </w:rPr>
  </w:style>
  <w:style w:type="character" w:customStyle="1" w:styleId="WW8Num6z2">
    <w:name w:val="WW8Num6z2"/>
    <w:uiPriority w:val="99"/>
    <w:rsid w:val="000A54E7"/>
    <w:rPr>
      <w:rFonts w:ascii="Wingdings" w:hAnsi="Wingdings"/>
    </w:rPr>
  </w:style>
  <w:style w:type="character" w:customStyle="1" w:styleId="WW8Num7z1">
    <w:name w:val="WW8Num7z1"/>
    <w:uiPriority w:val="99"/>
    <w:rsid w:val="000A54E7"/>
  </w:style>
  <w:style w:type="character" w:customStyle="1" w:styleId="WW8Num7z2">
    <w:name w:val="WW8Num7z2"/>
    <w:uiPriority w:val="99"/>
    <w:rsid w:val="000A54E7"/>
  </w:style>
  <w:style w:type="character" w:customStyle="1" w:styleId="WW8Num7z3">
    <w:name w:val="WW8Num7z3"/>
    <w:uiPriority w:val="99"/>
    <w:rsid w:val="000A54E7"/>
  </w:style>
  <w:style w:type="character" w:customStyle="1" w:styleId="WW8Num7z4">
    <w:name w:val="WW8Num7z4"/>
    <w:uiPriority w:val="99"/>
    <w:rsid w:val="000A54E7"/>
  </w:style>
  <w:style w:type="character" w:customStyle="1" w:styleId="WW8Num7z5">
    <w:name w:val="WW8Num7z5"/>
    <w:uiPriority w:val="99"/>
    <w:rsid w:val="000A54E7"/>
  </w:style>
  <w:style w:type="character" w:customStyle="1" w:styleId="WW8Num7z6">
    <w:name w:val="WW8Num7z6"/>
    <w:uiPriority w:val="99"/>
    <w:rsid w:val="000A54E7"/>
  </w:style>
  <w:style w:type="character" w:customStyle="1" w:styleId="WW8Num7z7">
    <w:name w:val="WW8Num7z7"/>
    <w:uiPriority w:val="99"/>
    <w:rsid w:val="000A54E7"/>
  </w:style>
  <w:style w:type="character" w:customStyle="1" w:styleId="WW8Num7z8">
    <w:name w:val="WW8Num7z8"/>
    <w:uiPriority w:val="99"/>
    <w:rsid w:val="000A54E7"/>
  </w:style>
  <w:style w:type="character" w:customStyle="1" w:styleId="WW8Num8z1">
    <w:name w:val="WW8Num8z1"/>
    <w:uiPriority w:val="99"/>
    <w:rsid w:val="000A54E7"/>
  </w:style>
  <w:style w:type="character" w:customStyle="1" w:styleId="WW8Num8z2">
    <w:name w:val="WW8Num8z2"/>
    <w:uiPriority w:val="99"/>
    <w:rsid w:val="000A54E7"/>
  </w:style>
  <w:style w:type="character" w:customStyle="1" w:styleId="WW8Num8z3">
    <w:name w:val="WW8Num8z3"/>
    <w:uiPriority w:val="99"/>
    <w:rsid w:val="000A54E7"/>
  </w:style>
  <w:style w:type="character" w:customStyle="1" w:styleId="WW8Num8z4">
    <w:name w:val="WW8Num8z4"/>
    <w:uiPriority w:val="99"/>
    <w:rsid w:val="000A54E7"/>
  </w:style>
  <w:style w:type="character" w:customStyle="1" w:styleId="WW8Num8z5">
    <w:name w:val="WW8Num8z5"/>
    <w:uiPriority w:val="99"/>
    <w:rsid w:val="000A54E7"/>
  </w:style>
  <w:style w:type="character" w:customStyle="1" w:styleId="WW8Num8z6">
    <w:name w:val="WW8Num8z6"/>
    <w:uiPriority w:val="99"/>
    <w:rsid w:val="000A54E7"/>
  </w:style>
  <w:style w:type="character" w:customStyle="1" w:styleId="WW8Num8z7">
    <w:name w:val="WW8Num8z7"/>
    <w:uiPriority w:val="99"/>
    <w:rsid w:val="000A54E7"/>
  </w:style>
  <w:style w:type="character" w:customStyle="1" w:styleId="WW8Num8z8">
    <w:name w:val="WW8Num8z8"/>
    <w:uiPriority w:val="99"/>
    <w:rsid w:val="000A54E7"/>
  </w:style>
  <w:style w:type="character" w:customStyle="1" w:styleId="WW8Num9z1">
    <w:name w:val="WW8Num9z1"/>
    <w:uiPriority w:val="99"/>
    <w:rsid w:val="000A54E7"/>
  </w:style>
  <w:style w:type="character" w:customStyle="1" w:styleId="WW8Num9z2">
    <w:name w:val="WW8Num9z2"/>
    <w:uiPriority w:val="99"/>
    <w:rsid w:val="000A54E7"/>
  </w:style>
  <w:style w:type="character" w:customStyle="1" w:styleId="WW8Num9z3">
    <w:name w:val="WW8Num9z3"/>
    <w:uiPriority w:val="99"/>
    <w:rsid w:val="000A54E7"/>
  </w:style>
  <w:style w:type="character" w:customStyle="1" w:styleId="WW8Num9z4">
    <w:name w:val="WW8Num9z4"/>
    <w:uiPriority w:val="99"/>
    <w:rsid w:val="000A54E7"/>
  </w:style>
  <w:style w:type="character" w:customStyle="1" w:styleId="WW8Num9z5">
    <w:name w:val="WW8Num9z5"/>
    <w:uiPriority w:val="99"/>
    <w:rsid w:val="000A54E7"/>
  </w:style>
  <w:style w:type="character" w:customStyle="1" w:styleId="WW8Num9z6">
    <w:name w:val="WW8Num9z6"/>
    <w:uiPriority w:val="99"/>
    <w:rsid w:val="000A54E7"/>
  </w:style>
  <w:style w:type="character" w:customStyle="1" w:styleId="WW8Num9z7">
    <w:name w:val="WW8Num9z7"/>
    <w:uiPriority w:val="99"/>
    <w:rsid w:val="000A54E7"/>
  </w:style>
  <w:style w:type="character" w:customStyle="1" w:styleId="WW8Num9z8">
    <w:name w:val="WW8Num9z8"/>
    <w:uiPriority w:val="99"/>
    <w:rsid w:val="000A54E7"/>
  </w:style>
  <w:style w:type="character" w:customStyle="1" w:styleId="WW8Num10z1">
    <w:name w:val="WW8Num10z1"/>
    <w:uiPriority w:val="99"/>
    <w:rsid w:val="000A54E7"/>
    <w:rPr>
      <w:rFonts w:ascii="Symbol" w:hAnsi="Symbol"/>
      <w:lang w:val="en-GB"/>
    </w:rPr>
  </w:style>
  <w:style w:type="character" w:customStyle="1" w:styleId="WW8Num10z2">
    <w:name w:val="WW8Num10z2"/>
    <w:uiPriority w:val="99"/>
    <w:rsid w:val="000A54E7"/>
  </w:style>
  <w:style w:type="character" w:customStyle="1" w:styleId="WW8Num10z3">
    <w:name w:val="WW8Num10z3"/>
    <w:uiPriority w:val="99"/>
    <w:rsid w:val="000A54E7"/>
  </w:style>
  <w:style w:type="character" w:customStyle="1" w:styleId="WW8Num10z4">
    <w:name w:val="WW8Num10z4"/>
    <w:uiPriority w:val="99"/>
    <w:rsid w:val="000A54E7"/>
  </w:style>
  <w:style w:type="character" w:customStyle="1" w:styleId="WW8Num10z5">
    <w:name w:val="WW8Num10z5"/>
    <w:uiPriority w:val="99"/>
    <w:rsid w:val="000A54E7"/>
  </w:style>
  <w:style w:type="character" w:customStyle="1" w:styleId="WW8Num10z6">
    <w:name w:val="WW8Num10z6"/>
    <w:uiPriority w:val="99"/>
    <w:rsid w:val="000A54E7"/>
  </w:style>
  <w:style w:type="character" w:customStyle="1" w:styleId="WW8Num10z7">
    <w:name w:val="WW8Num10z7"/>
    <w:uiPriority w:val="99"/>
    <w:rsid w:val="000A54E7"/>
  </w:style>
  <w:style w:type="character" w:customStyle="1" w:styleId="WW8Num10z8">
    <w:name w:val="WW8Num10z8"/>
    <w:uiPriority w:val="99"/>
    <w:rsid w:val="000A54E7"/>
  </w:style>
  <w:style w:type="character" w:customStyle="1" w:styleId="WW8Num11z1">
    <w:name w:val="WW8Num11z1"/>
    <w:uiPriority w:val="99"/>
    <w:rsid w:val="000A54E7"/>
  </w:style>
  <w:style w:type="character" w:customStyle="1" w:styleId="WW8Num11z2">
    <w:name w:val="WW8Num11z2"/>
    <w:uiPriority w:val="99"/>
    <w:rsid w:val="000A54E7"/>
  </w:style>
  <w:style w:type="character" w:customStyle="1" w:styleId="WW8Num11z3">
    <w:name w:val="WW8Num11z3"/>
    <w:uiPriority w:val="99"/>
    <w:rsid w:val="000A54E7"/>
  </w:style>
  <w:style w:type="character" w:customStyle="1" w:styleId="WW8Num11z4">
    <w:name w:val="WW8Num11z4"/>
    <w:uiPriority w:val="99"/>
    <w:rsid w:val="000A54E7"/>
  </w:style>
  <w:style w:type="character" w:customStyle="1" w:styleId="WW8Num11z5">
    <w:name w:val="WW8Num11z5"/>
    <w:uiPriority w:val="99"/>
    <w:rsid w:val="000A54E7"/>
  </w:style>
  <w:style w:type="character" w:customStyle="1" w:styleId="WW8Num11z6">
    <w:name w:val="WW8Num11z6"/>
    <w:uiPriority w:val="99"/>
    <w:rsid w:val="000A54E7"/>
  </w:style>
  <w:style w:type="character" w:customStyle="1" w:styleId="WW8Num11z7">
    <w:name w:val="WW8Num11z7"/>
    <w:uiPriority w:val="99"/>
    <w:rsid w:val="000A54E7"/>
  </w:style>
  <w:style w:type="character" w:customStyle="1" w:styleId="WW8Num11z8">
    <w:name w:val="WW8Num11z8"/>
    <w:uiPriority w:val="99"/>
    <w:rsid w:val="000A54E7"/>
  </w:style>
  <w:style w:type="character" w:customStyle="1" w:styleId="WW8Num12z1">
    <w:name w:val="WW8Num12z1"/>
    <w:uiPriority w:val="99"/>
    <w:rsid w:val="000A54E7"/>
    <w:rPr>
      <w:rFonts w:ascii="Courier New" w:hAnsi="Courier New"/>
    </w:rPr>
  </w:style>
  <w:style w:type="character" w:customStyle="1" w:styleId="WW8Num12z2">
    <w:name w:val="WW8Num12z2"/>
    <w:uiPriority w:val="99"/>
    <w:rsid w:val="000A54E7"/>
    <w:rPr>
      <w:rFonts w:ascii="Wingdings" w:hAnsi="Wingdings"/>
    </w:rPr>
  </w:style>
  <w:style w:type="character" w:customStyle="1" w:styleId="WW8Num13z1">
    <w:name w:val="WW8Num13z1"/>
    <w:uiPriority w:val="99"/>
    <w:rsid w:val="000A54E7"/>
  </w:style>
  <w:style w:type="character" w:customStyle="1" w:styleId="WW8Num13z2">
    <w:name w:val="WW8Num13z2"/>
    <w:uiPriority w:val="99"/>
    <w:rsid w:val="000A54E7"/>
    <w:rPr>
      <w:rFonts w:ascii="Times New Roman" w:hAnsi="Times New Roman"/>
    </w:rPr>
  </w:style>
  <w:style w:type="character" w:customStyle="1" w:styleId="WW8Num14z1">
    <w:name w:val="WW8Num14z1"/>
    <w:uiPriority w:val="99"/>
    <w:rsid w:val="000A54E7"/>
  </w:style>
  <w:style w:type="character" w:customStyle="1" w:styleId="WW8Num14z2">
    <w:name w:val="WW8Num14z2"/>
    <w:uiPriority w:val="99"/>
    <w:rsid w:val="000A54E7"/>
  </w:style>
  <w:style w:type="character" w:customStyle="1" w:styleId="WW8Num14z3">
    <w:name w:val="WW8Num14z3"/>
    <w:uiPriority w:val="99"/>
    <w:rsid w:val="000A54E7"/>
  </w:style>
  <w:style w:type="character" w:customStyle="1" w:styleId="WW8Num14z4">
    <w:name w:val="WW8Num14z4"/>
    <w:uiPriority w:val="99"/>
    <w:rsid w:val="000A54E7"/>
  </w:style>
  <w:style w:type="character" w:customStyle="1" w:styleId="WW8Num14z5">
    <w:name w:val="WW8Num14z5"/>
    <w:uiPriority w:val="99"/>
    <w:rsid w:val="000A54E7"/>
  </w:style>
  <w:style w:type="character" w:customStyle="1" w:styleId="WW8Num14z6">
    <w:name w:val="WW8Num14z6"/>
    <w:uiPriority w:val="99"/>
    <w:rsid w:val="000A54E7"/>
  </w:style>
  <w:style w:type="character" w:customStyle="1" w:styleId="WW8Num14z7">
    <w:name w:val="WW8Num14z7"/>
    <w:uiPriority w:val="99"/>
    <w:rsid w:val="000A54E7"/>
  </w:style>
  <w:style w:type="character" w:customStyle="1" w:styleId="WW8Num14z8">
    <w:name w:val="WW8Num14z8"/>
    <w:uiPriority w:val="99"/>
    <w:rsid w:val="000A54E7"/>
  </w:style>
  <w:style w:type="character" w:customStyle="1" w:styleId="WW8Num16z3">
    <w:name w:val="WW8Num16z3"/>
    <w:uiPriority w:val="99"/>
    <w:rsid w:val="000A54E7"/>
  </w:style>
  <w:style w:type="character" w:customStyle="1" w:styleId="WW8Num16z4">
    <w:name w:val="WW8Num16z4"/>
    <w:uiPriority w:val="99"/>
    <w:rsid w:val="000A54E7"/>
  </w:style>
  <w:style w:type="character" w:customStyle="1" w:styleId="WW8Num16z5">
    <w:name w:val="WW8Num16z5"/>
    <w:uiPriority w:val="99"/>
    <w:rsid w:val="000A54E7"/>
  </w:style>
  <w:style w:type="character" w:customStyle="1" w:styleId="WW8Num16z6">
    <w:name w:val="WW8Num16z6"/>
    <w:uiPriority w:val="99"/>
    <w:rsid w:val="000A54E7"/>
  </w:style>
  <w:style w:type="character" w:customStyle="1" w:styleId="WW8Num16z7">
    <w:name w:val="WW8Num16z7"/>
    <w:uiPriority w:val="99"/>
    <w:rsid w:val="000A54E7"/>
  </w:style>
  <w:style w:type="character" w:customStyle="1" w:styleId="WW8Num16z8">
    <w:name w:val="WW8Num16z8"/>
    <w:uiPriority w:val="99"/>
    <w:rsid w:val="000A54E7"/>
  </w:style>
  <w:style w:type="character" w:customStyle="1" w:styleId="WW8Num17z0">
    <w:name w:val="WW8Num17z0"/>
    <w:uiPriority w:val="99"/>
    <w:rsid w:val="000A54E7"/>
    <w:rPr>
      <w:rFonts w:ascii="Symbol" w:eastAsia="Times New Roman" w:hAnsi="Symbol"/>
      <w:kern w:val="1"/>
      <w:lang w:eastAsia="en-US"/>
    </w:rPr>
  </w:style>
  <w:style w:type="character" w:customStyle="1" w:styleId="WW8Num17z1">
    <w:name w:val="WW8Num17z1"/>
    <w:uiPriority w:val="99"/>
    <w:rsid w:val="000A54E7"/>
    <w:rPr>
      <w:rFonts w:ascii="Courier New" w:hAnsi="Courier New"/>
    </w:rPr>
  </w:style>
  <w:style w:type="character" w:customStyle="1" w:styleId="WW8Num17z2">
    <w:name w:val="WW8Num17z2"/>
    <w:uiPriority w:val="99"/>
    <w:rsid w:val="000A54E7"/>
    <w:rPr>
      <w:rFonts w:ascii="Wingdings" w:hAnsi="Wingdings"/>
    </w:rPr>
  </w:style>
  <w:style w:type="character" w:customStyle="1" w:styleId="WW8Num18z0">
    <w:name w:val="WW8Num18z0"/>
    <w:uiPriority w:val="99"/>
    <w:rsid w:val="000A54E7"/>
  </w:style>
  <w:style w:type="character" w:customStyle="1" w:styleId="WW8Num18z1">
    <w:name w:val="WW8Num18z1"/>
    <w:uiPriority w:val="99"/>
    <w:rsid w:val="000A54E7"/>
  </w:style>
  <w:style w:type="character" w:customStyle="1" w:styleId="WW8Num18z2">
    <w:name w:val="WW8Num18z2"/>
    <w:uiPriority w:val="99"/>
    <w:rsid w:val="000A54E7"/>
  </w:style>
  <w:style w:type="character" w:customStyle="1" w:styleId="WW8Num18z3">
    <w:name w:val="WW8Num18z3"/>
    <w:uiPriority w:val="99"/>
    <w:rsid w:val="000A54E7"/>
  </w:style>
  <w:style w:type="character" w:customStyle="1" w:styleId="WW8Num18z4">
    <w:name w:val="WW8Num18z4"/>
    <w:uiPriority w:val="99"/>
    <w:rsid w:val="000A54E7"/>
  </w:style>
  <w:style w:type="character" w:customStyle="1" w:styleId="WW8Num18z5">
    <w:name w:val="WW8Num18z5"/>
    <w:uiPriority w:val="99"/>
    <w:rsid w:val="000A54E7"/>
  </w:style>
  <w:style w:type="character" w:customStyle="1" w:styleId="WW8Num18z6">
    <w:name w:val="WW8Num18z6"/>
    <w:uiPriority w:val="99"/>
    <w:rsid w:val="000A54E7"/>
  </w:style>
  <w:style w:type="character" w:customStyle="1" w:styleId="WW8Num18z7">
    <w:name w:val="WW8Num18z7"/>
    <w:uiPriority w:val="99"/>
    <w:rsid w:val="000A54E7"/>
  </w:style>
  <w:style w:type="character" w:customStyle="1" w:styleId="WW8Num18z8">
    <w:name w:val="WW8Num18z8"/>
    <w:uiPriority w:val="99"/>
    <w:rsid w:val="000A54E7"/>
  </w:style>
  <w:style w:type="character" w:customStyle="1" w:styleId="WW8Num19z0">
    <w:name w:val="WW8Num19z0"/>
    <w:uiPriority w:val="99"/>
    <w:rsid w:val="000A54E7"/>
    <w:rPr>
      <w:rFonts w:ascii="Symbol" w:hAnsi="Symbol"/>
      <w:lang w:val="en-GB"/>
    </w:rPr>
  </w:style>
  <w:style w:type="character" w:customStyle="1" w:styleId="WW8Num19z1">
    <w:name w:val="WW8Num19z1"/>
    <w:uiPriority w:val="99"/>
    <w:rsid w:val="000A54E7"/>
    <w:rPr>
      <w:rFonts w:ascii="Courier New" w:hAnsi="Courier New"/>
    </w:rPr>
  </w:style>
  <w:style w:type="character" w:customStyle="1" w:styleId="WW8Num19z2">
    <w:name w:val="WW8Num19z2"/>
    <w:uiPriority w:val="99"/>
    <w:rsid w:val="000A54E7"/>
    <w:rPr>
      <w:rFonts w:ascii="Wingdings" w:hAnsi="Wingdings"/>
    </w:rPr>
  </w:style>
  <w:style w:type="character" w:customStyle="1" w:styleId="WW8Num20z0">
    <w:name w:val="WW8Num20z0"/>
    <w:uiPriority w:val="99"/>
    <w:rsid w:val="000A54E7"/>
    <w:rPr>
      <w:rFonts w:ascii="Calibri" w:eastAsia="SimSun" w:hAnsi="Calibri"/>
      <w:lang w:val="en-US" w:eastAsia="zh-CN"/>
    </w:rPr>
  </w:style>
  <w:style w:type="character" w:customStyle="1" w:styleId="WW8Num20z1">
    <w:name w:val="WW8Num20z1"/>
    <w:uiPriority w:val="99"/>
    <w:rsid w:val="000A54E7"/>
  </w:style>
  <w:style w:type="character" w:customStyle="1" w:styleId="WW8Num20z2">
    <w:name w:val="WW8Num20z2"/>
    <w:uiPriority w:val="99"/>
    <w:rsid w:val="000A54E7"/>
  </w:style>
  <w:style w:type="character" w:customStyle="1" w:styleId="WW8Num20z3">
    <w:name w:val="WW8Num20z3"/>
    <w:uiPriority w:val="99"/>
    <w:rsid w:val="000A54E7"/>
  </w:style>
  <w:style w:type="character" w:customStyle="1" w:styleId="WW8Num20z4">
    <w:name w:val="WW8Num20z4"/>
    <w:uiPriority w:val="99"/>
    <w:rsid w:val="000A54E7"/>
  </w:style>
  <w:style w:type="character" w:customStyle="1" w:styleId="WW8Num20z5">
    <w:name w:val="WW8Num20z5"/>
    <w:uiPriority w:val="99"/>
    <w:rsid w:val="000A54E7"/>
  </w:style>
  <w:style w:type="character" w:customStyle="1" w:styleId="WW8Num20z6">
    <w:name w:val="WW8Num20z6"/>
    <w:uiPriority w:val="99"/>
    <w:rsid w:val="000A54E7"/>
  </w:style>
  <w:style w:type="character" w:customStyle="1" w:styleId="WW8Num20z7">
    <w:name w:val="WW8Num20z7"/>
    <w:uiPriority w:val="99"/>
    <w:rsid w:val="000A54E7"/>
  </w:style>
  <w:style w:type="character" w:customStyle="1" w:styleId="WW8Num20z8">
    <w:name w:val="WW8Num20z8"/>
    <w:uiPriority w:val="99"/>
    <w:rsid w:val="000A54E7"/>
  </w:style>
  <w:style w:type="character" w:customStyle="1" w:styleId="WW8Num21z0">
    <w:name w:val="WW8Num21z0"/>
    <w:uiPriority w:val="99"/>
    <w:rsid w:val="000A54E7"/>
    <w:rPr>
      <w:rFonts w:ascii="Calibri" w:hAnsi="Calibri"/>
      <w:lang w:val="en-GB"/>
    </w:rPr>
  </w:style>
  <w:style w:type="character" w:customStyle="1" w:styleId="WW8Num21z1">
    <w:name w:val="WW8Num21z1"/>
    <w:uiPriority w:val="99"/>
    <w:rsid w:val="000A54E7"/>
  </w:style>
  <w:style w:type="character" w:customStyle="1" w:styleId="WW8Num21z2">
    <w:name w:val="WW8Num21z2"/>
    <w:uiPriority w:val="99"/>
    <w:rsid w:val="000A54E7"/>
  </w:style>
  <w:style w:type="character" w:customStyle="1" w:styleId="WW8Num21z3">
    <w:name w:val="WW8Num21z3"/>
    <w:uiPriority w:val="99"/>
    <w:rsid w:val="000A54E7"/>
  </w:style>
  <w:style w:type="character" w:customStyle="1" w:styleId="WW8Num21z4">
    <w:name w:val="WW8Num21z4"/>
    <w:uiPriority w:val="99"/>
    <w:rsid w:val="000A54E7"/>
  </w:style>
  <w:style w:type="character" w:customStyle="1" w:styleId="WW8Num21z5">
    <w:name w:val="WW8Num21z5"/>
    <w:uiPriority w:val="99"/>
    <w:rsid w:val="000A54E7"/>
  </w:style>
  <w:style w:type="character" w:customStyle="1" w:styleId="WW8Num21z6">
    <w:name w:val="WW8Num21z6"/>
    <w:uiPriority w:val="99"/>
    <w:rsid w:val="000A54E7"/>
  </w:style>
  <w:style w:type="character" w:customStyle="1" w:styleId="WW8Num21z7">
    <w:name w:val="WW8Num21z7"/>
    <w:uiPriority w:val="99"/>
    <w:rsid w:val="000A54E7"/>
  </w:style>
  <w:style w:type="character" w:customStyle="1" w:styleId="WW8Num21z8">
    <w:name w:val="WW8Num21z8"/>
    <w:uiPriority w:val="99"/>
    <w:rsid w:val="000A54E7"/>
  </w:style>
  <w:style w:type="character" w:customStyle="1" w:styleId="WW8Num22z0">
    <w:name w:val="WW8Num22z0"/>
    <w:uiPriority w:val="99"/>
    <w:rsid w:val="000A54E7"/>
    <w:rPr>
      <w:rFonts w:ascii="Calibri" w:eastAsia="SimSun" w:hAnsi="Calibri"/>
    </w:rPr>
  </w:style>
  <w:style w:type="character" w:customStyle="1" w:styleId="WW8Num22z1">
    <w:name w:val="WW8Num22z1"/>
    <w:uiPriority w:val="99"/>
    <w:rsid w:val="000A54E7"/>
    <w:rPr>
      <w:rFonts w:ascii="Courier New" w:hAnsi="Courier New"/>
    </w:rPr>
  </w:style>
  <w:style w:type="character" w:customStyle="1" w:styleId="WW8Num22z2">
    <w:name w:val="WW8Num22z2"/>
    <w:uiPriority w:val="99"/>
    <w:rsid w:val="000A54E7"/>
    <w:rPr>
      <w:rFonts w:ascii="Wingdings" w:hAnsi="Wingdings"/>
    </w:rPr>
  </w:style>
  <w:style w:type="character" w:customStyle="1" w:styleId="WW8Num22z3">
    <w:name w:val="WW8Num22z3"/>
    <w:uiPriority w:val="99"/>
    <w:rsid w:val="000A54E7"/>
    <w:rPr>
      <w:rFonts w:ascii="Symbol" w:hAnsi="Symbol"/>
    </w:rPr>
  </w:style>
  <w:style w:type="character" w:customStyle="1" w:styleId="WW8Num23z0">
    <w:name w:val="WW8Num23z0"/>
    <w:uiPriority w:val="99"/>
    <w:rsid w:val="000A54E7"/>
    <w:rPr>
      <w:rFonts w:ascii="Symbol" w:eastAsia="Times New Roman" w:hAnsi="Symbol"/>
      <w:kern w:val="1"/>
      <w:lang w:eastAsia="en-US"/>
    </w:rPr>
  </w:style>
  <w:style w:type="character" w:customStyle="1" w:styleId="WW8Num23z1">
    <w:name w:val="WW8Num23z1"/>
    <w:uiPriority w:val="99"/>
    <w:rsid w:val="000A54E7"/>
    <w:rPr>
      <w:rFonts w:ascii="Courier New" w:eastAsia="Times New Roman" w:hAnsi="Courier New"/>
      <w:kern w:val="1"/>
      <w:lang w:eastAsia="en-US"/>
    </w:rPr>
  </w:style>
  <w:style w:type="character" w:customStyle="1" w:styleId="WW8Num23z2">
    <w:name w:val="WW8Num23z2"/>
    <w:uiPriority w:val="99"/>
    <w:rsid w:val="000A54E7"/>
    <w:rPr>
      <w:rFonts w:ascii="Times New Roman" w:hAnsi="Times New Roman"/>
    </w:rPr>
  </w:style>
  <w:style w:type="character" w:customStyle="1" w:styleId="WW8Num23z3">
    <w:name w:val="WW8Num23z3"/>
    <w:uiPriority w:val="99"/>
    <w:rsid w:val="000A54E7"/>
  </w:style>
  <w:style w:type="character" w:customStyle="1" w:styleId="WW8Num24z0">
    <w:name w:val="WW8Num24z0"/>
    <w:uiPriority w:val="99"/>
    <w:rsid w:val="000A54E7"/>
    <w:rPr>
      <w:rFonts w:ascii="Nimbus Roman No9 L" w:eastAsia="Times New Roman" w:hAnsi="Nimbus Roman No9 L"/>
    </w:rPr>
  </w:style>
  <w:style w:type="character" w:customStyle="1" w:styleId="WW8Num24z1">
    <w:name w:val="WW8Num24z1"/>
    <w:uiPriority w:val="99"/>
    <w:rsid w:val="000A54E7"/>
    <w:rPr>
      <w:rFonts w:ascii="Courier New" w:hAnsi="Courier New"/>
    </w:rPr>
  </w:style>
  <w:style w:type="character" w:customStyle="1" w:styleId="WW8Num24z2">
    <w:name w:val="WW8Num24z2"/>
    <w:uiPriority w:val="99"/>
    <w:rsid w:val="000A54E7"/>
    <w:rPr>
      <w:rFonts w:ascii="Wingdings" w:hAnsi="Wingdings"/>
    </w:rPr>
  </w:style>
  <w:style w:type="character" w:customStyle="1" w:styleId="WW8Num24z3">
    <w:name w:val="WW8Num24z3"/>
    <w:uiPriority w:val="99"/>
    <w:rsid w:val="000A54E7"/>
    <w:rPr>
      <w:rFonts w:ascii="Symbol" w:hAnsi="Symbol"/>
    </w:rPr>
  </w:style>
  <w:style w:type="character" w:customStyle="1" w:styleId="Carpredefinitoparagrafo1">
    <w:name w:val="Car. predefinito paragrafo1"/>
    <w:uiPriority w:val="99"/>
    <w:rsid w:val="000A54E7"/>
  </w:style>
  <w:style w:type="character" w:customStyle="1" w:styleId="Absatz-Standardschriftart">
    <w:name w:val="Absatz-Standardschriftart"/>
    <w:uiPriority w:val="99"/>
    <w:rsid w:val="000A54E7"/>
  </w:style>
  <w:style w:type="character" w:customStyle="1" w:styleId="WW-Absatz-Standardschriftart">
    <w:name w:val="WW-Absatz-Standardschriftart"/>
    <w:uiPriority w:val="99"/>
    <w:rsid w:val="000A54E7"/>
  </w:style>
  <w:style w:type="character" w:customStyle="1" w:styleId="WW-Absatz-Standardschriftart1">
    <w:name w:val="WW-Absatz-Standardschriftart1"/>
    <w:uiPriority w:val="99"/>
    <w:rsid w:val="000A54E7"/>
  </w:style>
  <w:style w:type="character" w:customStyle="1" w:styleId="WW-Absatz-Standardschriftart11">
    <w:name w:val="WW-Absatz-Standardschriftart11"/>
    <w:uiPriority w:val="99"/>
    <w:rsid w:val="000A54E7"/>
  </w:style>
  <w:style w:type="character" w:customStyle="1" w:styleId="WW-Absatz-Standardschriftart111">
    <w:name w:val="WW-Absatz-Standardschriftart111"/>
    <w:uiPriority w:val="99"/>
    <w:rsid w:val="000A54E7"/>
  </w:style>
  <w:style w:type="character" w:customStyle="1" w:styleId="WW-Absatz-Standardschriftart1111">
    <w:name w:val="WW-Absatz-Standardschriftart1111"/>
    <w:uiPriority w:val="99"/>
    <w:rsid w:val="000A54E7"/>
  </w:style>
  <w:style w:type="character" w:customStyle="1" w:styleId="WW-Absatz-Standardschriftart11111">
    <w:name w:val="WW-Absatz-Standardschriftart11111"/>
    <w:uiPriority w:val="99"/>
    <w:rsid w:val="000A54E7"/>
  </w:style>
  <w:style w:type="character" w:customStyle="1" w:styleId="WW-Absatz-Standardschriftart111111">
    <w:name w:val="WW-Absatz-Standardschriftart111111"/>
    <w:uiPriority w:val="99"/>
    <w:rsid w:val="000A54E7"/>
  </w:style>
  <w:style w:type="character" w:customStyle="1" w:styleId="WW-Absatz-Standardschriftart1111111">
    <w:name w:val="WW-Absatz-Standardschriftart1111111"/>
    <w:uiPriority w:val="99"/>
    <w:rsid w:val="000A54E7"/>
  </w:style>
  <w:style w:type="character" w:customStyle="1" w:styleId="WW-Absatz-Standardschriftart11111111">
    <w:name w:val="WW-Absatz-Standardschriftart11111111"/>
    <w:uiPriority w:val="99"/>
    <w:rsid w:val="000A54E7"/>
  </w:style>
  <w:style w:type="character" w:customStyle="1" w:styleId="WW-Absatz-Standardschriftart111111111">
    <w:name w:val="WW-Absatz-Standardschriftart111111111"/>
    <w:uiPriority w:val="99"/>
    <w:rsid w:val="000A54E7"/>
  </w:style>
  <w:style w:type="character" w:customStyle="1" w:styleId="WW-Absatz-Standardschriftart1111111111">
    <w:name w:val="WW-Absatz-Standardschriftart1111111111"/>
    <w:uiPriority w:val="99"/>
    <w:rsid w:val="000A54E7"/>
  </w:style>
  <w:style w:type="character" w:customStyle="1" w:styleId="WW-Absatz-Standardschriftart11111111111">
    <w:name w:val="WW-Absatz-Standardschriftart11111111111"/>
    <w:uiPriority w:val="99"/>
    <w:rsid w:val="000A54E7"/>
  </w:style>
  <w:style w:type="character" w:customStyle="1" w:styleId="WW-Absatz-Standardschriftart111111111111">
    <w:name w:val="WW-Absatz-Standardschriftart111111111111"/>
    <w:uiPriority w:val="99"/>
    <w:rsid w:val="000A54E7"/>
  </w:style>
  <w:style w:type="character" w:customStyle="1" w:styleId="WW-Absatz-Standardschriftart1111111111111">
    <w:name w:val="WW-Absatz-Standardschriftart1111111111111"/>
    <w:uiPriority w:val="99"/>
    <w:rsid w:val="000A54E7"/>
  </w:style>
  <w:style w:type="character" w:customStyle="1" w:styleId="WW-Absatz-Standardschriftart11111111111111">
    <w:name w:val="WW-Absatz-Standardschriftart11111111111111"/>
    <w:uiPriority w:val="99"/>
    <w:rsid w:val="000A54E7"/>
  </w:style>
  <w:style w:type="character" w:customStyle="1" w:styleId="WW-Absatz-Standardschriftart111111111111111">
    <w:name w:val="WW-Absatz-Standardschriftart111111111111111"/>
    <w:uiPriority w:val="99"/>
    <w:rsid w:val="000A54E7"/>
  </w:style>
  <w:style w:type="character" w:customStyle="1" w:styleId="WW-Absatz-Standardschriftart1111111111111111">
    <w:name w:val="WW-Absatz-Standardschriftart1111111111111111"/>
    <w:uiPriority w:val="99"/>
    <w:rsid w:val="000A54E7"/>
  </w:style>
  <w:style w:type="character" w:customStyle="1" w:styleId="WW-Absatz-Standardschriftart11111111111111111">
    <w:name w:val="WW-Absatz-Standardschriftart11111111111111111"/>
    <w:uiPriority w:val="99"/>
    <w:rsid w:val="000A54E7"/>
  </w:style>
  <w:style w:type="character" w:customStyle="1" w:styleId="Caratteredinumerazione">
    <w:name w:val="Carattere di numerazione"/>
    <w:uiPriority w:val="99"/>
    <w:rsid w:val="000A54E7"/>
  </w:style>
  <w:style w:type="character" w:customStyle="1" w:styleId="Punti">
    <w:name w:val="Punti"/>
    <w:uiPriority w:val="99"/>
    <w:rsid w:val="000A54E7"/>
    <w:rPr>
      <w:rFonts w:ascii="OpenSymbol" w:eastAsia="Times New Roman" w:hAnsi="OpenSymbol"/>
    </w:rPr>
  </w:style>
  <w:style w:type="character" w:styleId="Collegamentoipertestuale">
    <w:name w:val="Hyperlink"/>
    <w:uiPriority w:val="99"/>
    <w:rsid w:val="000A54E7"/>
    <w:rPr>
      <w:rFonts w:cs="Times New Roman"/>
      <w:color w:val="000080"/>
      <w:u w:val="single"/>
    </w:rPr>
  </w:style>
  <w:style w:type="character" w:styleId="Collegamentovisitato">
    <w:name w:val="FollowedHyperlink"/>
    <w:uiPriority w:val="99"/>
    <w:rsid w:val="000A54E7"/>
    <w:rPr>
      <w:rFonts w:cs="Times New Roman"/>
      <w:color w:val="800000"/>
      <w:u w:val="single"/>
    </w:rPr>
  </w:style>
  <w:style w:type="character" w:customStyle="1" w:styleId="TestonotaapidipaginaCarattere">
    <w:name w:val="Testo nota a piè di pagina Carattere"/>
    <w:uiPriority w:val="99"/>
    <w:rsid w:val="000A54E7"/>
    <w:rPr>
      <w:rFonts w:ascii="Nimbus Roman No9 L" w:eastAsia="Times New Roman" w:hAnsi="Nimbus Roman No9 L"/>
      <w:kern w:val="1"/>
      <w:lang w:val="en-GB"/>
    </w:rPr>
  </w:style>
  <w:style w:type="character" w:customStyle="1" w:styleId="Caratteredellanota">
    <w:name w:val="Carattere della nota"/>
    <w:uiPriority w:val="99"/>
    <w:rsid w:val="000A54E7"/>
    <w:rPr>
      <w:vertAlign w:val="superscript"/>
    </w:rPr>
  </w:style>
  <w:style w:type="character" w:customStyle="1" w:styleId="PidipaginaCarattere">
    <w:name w:val="Piè di pagina Carattere"/>
    <w:uiPriority w:val="99"/>
    <w:rsid w:val="000A54E7"/>
    <w:rPr>
      <w:rFonts w:ascii="Nimbus Roman No9 L" w:eastAsia="Times New Roman" w:hAnsi="Nimbus Roman No9 L"/>
      <w:kern w:val="1"/>
      <w:sz w:val="24"/>
      <w:lang w:val="en-GB"/>
    </w:rPr>
  </w:style>
  <w:style w:type="character" w:customStyle="1" w:styleId="Rimandocommento1">
    <w:name w:val="Rimando commento1"/>
    <w:uiPriority w:val="99"/>
    <w:rsid w:val="000A54E7"/>
    <w:rPr>
      <w:sz w:val="16"/>
    </w:rPr>
  </w:style>
  <w:style w:type="character" w:customStyle="1" w:styleId="TestocommentoCarattere">
    <w:name w:val="Testo commento Carattere"/>
    <w:uiPriority w:val="99"/>
    <w:rsid w:val="000A54E7"/>
    <w:rPr>
      <w:rFonts w:ascii="Calibri" w:eastAsia="Times New Roman" w:hAnsi="Calibri"/>
    </w:rPr>
  </w:style>
  <w:style w:type="character" w:customStyle="1" w:styleId="SoggettocommentoCarattere">
    <w:name w:val="Soggetto commento Carattere"/>
    <w:uiPriority w:val="99"/>
    <w:rsid w:val="000A54E7"/>
    <w:rPr>
      <w:rFonts w:ascii="Nimbus Roman No9 L" w:eastAsia="Times New Roman" w:hAnsi="Nimbus Roman No9 L"/>
      <w:b/>
      <w:kern w:val="1"/>
    </w:rPr>
  </w:style>
  <w:style w:type="character" w:customStyle="1" w:styleId="apple-converted-space">
    <w:name w:val="apple-converted-space"/>
    <w:uiPriority w:val="99"/>
    <w:rsid w:val="000A54E7"/>
    <w:rPr>
      <w:rFonts w:cs="Times New Roman"/>
    </w:rPr>
  </w:style>
  <w:style w:type="character" w:customStyle="1" w:styleId="Titolo1Carattere">
    <w:name w:val="Titolo 1 Carattere"/>
    <w:uiPriority w:val="99"/>
    <w:rsid w:val="000A54E7"/>
    <w:rPr>
      <w:b/>
      <w:kern w:val="1"/>
      <w:sz w:val="48"/>
      <w:lang w:val="sl-SI"/>
    </w:rPr>
  </w:style>
  <w:style w:type="character" w:customStyle="1" w:styleId="ListLabel2">
    <w:name w:val="ListLabel 2"/>
    <w:uiPriority w:val="99"/>
    <w:rsid w:val="000A54E7"/>
    <w:rPr>
      <w:u w:val="none"/>
    </w:rPr>
  </w:style>
  <w:style w:type="paragraph" w:customStyle="1" w:styleId="Titolo10">
    <w:name w:val="Titolo1"/>
    <w:basedOn w:val="Normale"/>
    <w:next w:val="Corpodeltesto"/>
    <w:uiPriority w:val="99"/>
    <w:rsid w:val="000A54E7"/>
    <w:pPr>
      <w:keepNext/>
      <w:spacing w:before="240" w:after="120"/>
    </w:pPr>
    <w:rPr>
      <w:rFonts w:ascii="Liberation Sans" w:hAnsi="Liberation Sans" w:cs="Lohit Hindi"/>
      <w:sz w:val="28"/>
      <w:szCs w:val="28"/>
    </w:rPr>
  </w:style>
  <w:style w:type="paragraph" w:styleId="Corpodeltesto">
    <w:name w:val="Body Text"/>
    <w:basedOn w:val="Normale"/>
    <w:link w:val="CorpodeltestoCarattere"/>
    <w:uiPriority w:val="99"/>
    <w:rsid w:val="000A54E7"/>
    <w:pPr>
      <w:spacing w:after="120"/>
    </w:pPr>
  </w:style>
  <w:style w:type="character" w:customStyle="1" w:styleId="CorpodeltestoCarattere">
    <w:name w:val="Corpo del testo Carattere"/>
    <w:link w:val="Corpodeltesto"/>
    <w:uiPriority w:val="99"/>
    <w:semiHidden/>
    <w:rsid w:val="00450D8E"/>
    <w:rPr>
      <w:rFonts w:ascii="Nimbus Roman No9 L" w:hAnsi="Nimbus Roman No9 L" w:cs="Nimbus Roman No9 L"/>
      <w:kern w:val="1"/>
      <w:sz w:val="24"/>
      <w:szCs w:val="24"/>
      <w:lang w:val="en-GB" w:eastAsia="zh-CN"/>
    </w:rPr>
  </w:style>
  <w:style w:type="paragraph" w:styleId="Elenco">
    <w:name w:val="List"/>
    <w:basedOn w:val="Corpodeltesto"/>
    <w:uiPriority w:val="99"/>
    <w:rsid w:val="000A54E7"/>
  </w:style>
  <w:style w:type="paragraph" w:styleId="Didascalia">
    <w:name w:val="caption"/>
    <w:basedOn w:val="Normale"/>
    <w:uiPriority w:val="99"/>
    <w:qFormat/>
    <w:rsid w:val="000A54E7"/>
    <w:pPr>
      <w:suppressLineNumbers/>
      <w:spacing w:before="120" w:after="120"/>
    </w:pPr>
    <w:rPr>
      <w:i/>
      <w:iCs/>
    </w:rPr>
  </w:style>
  <w:style w:type="paragraph" w:customStyle="1" w:styleId="Indice">
    <w:name w:val="Indice"/>
    <w:basedOn w:val="Normale"/>
    <w:uiPriority w:val="99"/>
    <w:rsid w:val="000A54E7"/>
    <w:pPr>
      <w:suppressLineNumbers/>
    </w:pPr>
  </w:style>
  <w:style w:type="paragraph" w:customStyle="1" w:styleId="Intestazione1">
    <w:name w:val="Intestazione1"/>
    <w:basedOn w:val="Normale"/>
    <w:next w:val="Corpodeltesto"/>
    <w:uiPriority w:val="99"/>
    <w:rsid w:val="000A54E7"/>
    <w:pPr>
      <w:keepNext/>
      <w:spacing w:before="240" w:after="120"/>
    </w:pPr>
    <w:rPr>
      <w:rFonts w:ascii="Nimbus Sans L" w:hAnsi="Nimbus Sans L" w:cs="DejaVu Sans"/>
      <w:sz w:val="28"/>
      <w:szCs w:val="28"/>
    </w:rPr>
  </w:style>
  <w:style w:type="paragraph" w:styleId="Intestazione">
    <w:name w:val="header"/>
    <w:basedOn w:val="Normale"/>
    <w:link w:val="IntestazioneCarattere"/>
    <w:uiPriority w:val="99"/>
    <w:rsid w:val="000A54E7"/>
    <w:pPr>
      <w:suppressLineNumbers/>
      <w:tabs>
        <w:tab w:val="center" w:pos="4819"/>
        <w:tab w:val="right" w:pos="9638"/>
      </w:tabs>
    </w:pPr>
  </w:style>
  <w:style w:type="character" w:customStyle="1" w:styleId="IntestazioneCarattere">
    <w:name w:val="Intestazione Carattere"/>
    <w:link w:val="Intestazione"/>
    <w:uiPriority w:val="99"/>
    <w:semiHidden/>
    <w:rsid w:val="00450D8E"/>
    <w:rPr>
      <w:rFonts w:ascii="Nimbus Roman No9 L" w:hAnsi="Nimbus Roman No9 L" w:cs="Nimbus Roman No9 L"/>
      <w:kern w:val="1"/>
      <w:sz w:val="24"/>
      <w:szCs w:val="24"/>
      <w:lang w:val="en-GB" w:eastAsia="zh-CN"/>
    </w:rPr>
  </w:style>
  <w:style w:type="paragraph" w:styleId="Pidipagina">
    <w:name w:val="footer"/>
    <w:basedOn w:val="Normale"/>
    <w:link w:val="PidipaginaCarattere1"/>
    <w:uiPriority w:val="99"/>
    <w:rsid w:val="000A54E7"/>
    <w:pPr>
      <w:suppressLineNumbers/>
      <w:tabs>
        <w:tab w:val="center" w:pos="4819"/>
        <w:tab w:val="right" w:pos="9638"/>
      </w:tabs>
    </w:pPr>
  </w:style>
  <w:style w:type="character" w:customStyle="1" w:styleId="PidipaginaCarattere1">
    <w:name w:val="Piè di pagina Carattere1"/>
    <w:link w:val="Pidipagina"/>
    <w:uiPriority w:val="99"/>
    <w:semiHidden/>
    <w:rsid w:val="00450D8E"/>
    <w:rPr>
      <w:rFonts w:ascii="Nimbus Roman No9 L" w:hAnsi="Nimbus Roman No9 L" w:cs="Nimbus Roman No9 L"/>
      <w:kern w:val="1"/>
      <w:sz w:val="24"/>
      <w:szCs w:val="24"/>
      <w:lang w:val="en-GB" w:eastAsia="zh-CN"/>
    </w:rPr>
  </w:style>
  <w:style w:type="paragraph" w:customStyle="1" w:styleId="Andrea">
    <w:name w:val="Andrea"/>
    <w:basedOn w:val="Normale"/>
    <w:uiPriority w:val="99"/>
    <w:rsid w:val="000A54E7"/>
    <w:rPr>
      <w:rFonts w:cs="Times New Roman"/>
    </w:rPr>
  </w:style>
  <w:style w:type="paragraph" w:customStyle="1" w:styleId="Elencoacolori-Colore11">
    <w:name w:val="Elenco a colori - Colore 11"/>
    <w:basedOn w:val="Normale"/>
    <w:uiPriority w:val="99"/>
    <w:rsid w:val="000A54E7"/>
    <w:pPr>
      <w:ind w:left="720"/>
    </w:pPr>
  </w:style>
  <w:style w:type="paragraph" w:styleId="Testonotaapidipagina">
    <w:name w:val="footnote text"/>
    <w:basedOn w:val="Normale"/>
    <w:link w:val="TestonotaapidipaginaCarattere1"/>
    <w:uiPriority w:val="99"/>
    <w:rsid w:val="000A54E7"/>
    <w:rPr>
      <w:sz w:val="20"/>
      <w:szCs w:val="20"/>
    </w:rPr>
  </w:style>
  <w:style w:type="character" w:customStyle="1" w:styleId="TestonotaapidipaginaCarattere1">
    <w:name w:val="Testo nota a piè di pagina Carattere1"/>
    <w:link w:val="Testonotaapidipagina"/>
    <w:uiPriority w:val="99"/>
    <w:semiHidden/>
    <w:rsid w:val="00450D8E"/>
    <w:rPr>
      <w:rFonts w:ascii="Nimbus Roman No9 L" w:hAnsi="Nimbus Roman No9 L" w:cs="Nimbus Roman No9 L"/>
      <w:kern w:val="1"/>
      <w:sz w:val="20"/>
      <w:szCs w:val="20"/>
      <w:lang w:val="en-GB" w:eastAsia="zh-CN"/>
    </w:rPr>
  </w:style>
  <w:style w:type="paragraph" w:customStyle="1" w:styleId="Testofumetto1">
    <w:name w:val="Testo fumetto1"/>
    <w:basedOn w:val="Normale"/>
    <w:uiPriority w:val="99"/>
    <w:rsid w:val="000A54E7"/>
    <w:rPr>
      <w:rFonts w:ascii="Tahoma" w:hAnsi="Tahoma" w:cs="Tahoma"/>
      <w:sz w:val="16"/>
      <w:szCs w:val="16"/>
    </w:rPr>
  </w:style>
  <w:style w:type="paragraph" w:customStyle="1" w:styleId="Testocommento1">
    <w:name w:val="Testo commento1"/>
    <w:basedOn w:val="Normale"/>
    <w:uiPriority w:val="99"/>
    <w:rsid w:val="000A54E7"/>
    <w:pPr>
      <w:widowControl/>
      <w:suppressAutoHyphens w:val="0"/>
      <w:spacing w:after="200"/>
    </w:pPr>
    <w:rPr>
      <w:rFonts w:ascii="Calibri" w:hAnsi="Calibri" w:cs="Calibri"/>
      <w:sz w:val="20"/>
      <w:szCs w:val="20"/>
    </w:rPr>
  </w:style>
  <w:style w:type="paragraph" w:customStyle="1" w:styleId="Soggettocommento1">
    <w:name w:val="Soggetto commento1"/>
    <w:basedOn w:val="Testocommento1"/>
    <w:next w:val="Testocommento1"/>
    <w:uiPriority w:val="99"/>
    <w:rsid w:val="000A54E7"/>
    <w:pPr>
      <w:widowControl w:val="0"/>
      <w:suppressAutoHyphens/>
      <w:spacing w:after="0"/>
    </w:pPr>
    <w:rPr>
      <w:rFonts w:ascii="Nimbus Roman No9 L" w:hAnsi="Nimbus Roman No9 L" w:cs="Nimbus Roman No9 L"/>
      <w:b/>
      <w:bCs/>
    </w:rPr>
  </w:style>
  <w:style w:type="paragraph" w:customStyle="1" w:styleId="NormaleWeb1">
    <w:name w:val="Normale (Web)1"/>
    <w:basedOn w:val="Normale"/>
    <w:uiPriority w:val="99"/>
    <w:rsid w:val="000A54E7"/>
    <w:pPr>
      <w:widowControl/>
      <w:suppressAutoHyphens w:val="0"/>
      <w:spacing w:before="100" w:after="100"/>
    </w:pPr>
    <w:rPr>
      <w:rFonts w:ascii="Times New Roman" w:eastAsia="SimSun" w:hAnsi="Times New Roman" w:cs="Times New Roman"/>
      <w:lang w:val="fi-FI"/>
    </w:rPr>
  </w:style>
  <w:style w:type="paragraph" w:customStyle="1" w:styleId="NormalWeb1">
    <w:name w:val="Normal (Web)1"/>
    <w:basedOn w:val="Normale"/>
    <w:uiPriority w:val="99"/>
    <w:rsid w:val="000A54E7"/>
    <w:pPr>
      <w:widowControl/>
      <w:spacing w:before="28" w:after="28" w:line="100" w:lineRule="atLeast"/>
    </w:pPr>
    <w:rPr>
      <w:rFonts w:ascii="Times New Roman" w:eastAsia="SimSun" w:hAnsi="Times New Roman" w:cs="Times New Roman"/>
      <w:lang w:val="fi-FI"/>
    </w:rPr>
  </w:style>
  <w:style w:type="paragraph" w:customStyle="1" w:styleId="Paragrafoelenco1">
    <w:name w:val="Paragrafo elenco1"/>
    <w:basedOn w:val="Normale"/>
    <w:uiPriority w:val="99"/>
    <w:rsid w:val="000A54E7"/>
    <w:pPr>
      <w:widowControl/>
      <w:suppressAutoHyphens w:val="0"/>
      <w:spacing w:after="200" w:line="276" w:lineRule="auto"/>
      <w:ind w:left="720"/>
      <w:contextualSpacing/>
    </w:pPr>
    <w:rPr>
      <w:rFonts w:ascii="Calibri" w:hAnsi="Calibri" w:cs="Calibri"/>
      <w:sz w:val="22"/>
      <w:szCs w:val="22"/>
    </w:rPr>
  </w:style>
  <w:style w:type="paragraph" w:customStyle="1" w:styleId="Paragrafoelenco2">
    <w:name w:val="Paragrafo elenco2"/>
    <w:basedOn w:val="Normale"/>
    <w:uiPriority w:val="99"/>
    <w:rsid w:val="000A54E7"/>
    <w:pPr>
      <w:ind w:left="708"/>
    </w:pPr>
  </w:style>
  <w:style w:type="paragraph" w:customStyle="1" w:styleId="Contenutotabella">
    <w:name w:val="Contenuto tabella"/>
    <w:basedOn w:val="Normale"/>
    <w:rsid w:val="000A54E7"/>
    <w:pPr>
      <w:suppressLineNumbers/>
    </w:pPr>
  </w:style>
  <w:style w:type="paragraph" w:customStyle="1" w:styleId="Titolotabella">
    <w:name w:val="Titolo tabella"/>
    <w:basedOn w:val="Contenutotabella"/>
    <w:uiPriority w:val="99"/>
    <w:rsid w:val="000A54E7"/>
    <w:pPr>
      <w:jc w:val="center"/>
    </w:pPr>
    <w:rPr>
      <w:b/>
      <w:bCs/>
    </w:rPr>
  </w:style>
  <w:style w:type="paragraph" w:customStyle="1" w:styleId="LO-normal">
    <w:name w:val="LO-normal"/>
    <w:uiPriority w:val="99"/>
    <w:rsid w:val="000A54E7"/>
    <w:pPr>
      <w:suppressAutoHyphens/>
    </w:pPr>
    <w:rPr>
      <w:rFonts w:ascii="Liberation Serif" w:hAnsi="Liberation Serif" w:cs="Lohit Hindi"/>
      <w:sz w:val="24"/>
      <w:szCs w:val="24"/>
      <w:lang w:eastAsia="zh-CN" w:bidi="hi-IN"/>
    </w:rPr>
  </w:style>
  <w:style w:type="paragraph" w:styleId="NormaleWeb">
    <w:name w:val="Normal (Web)"/>
    <w:basedOn w:val="Normale"/>
    <w:uiPriority w:val="99"/>
    <w:semiHidden/>
    <w:rsid w:val="00897DF4"/>
    <w:pPr>
      <w:widowControl/>
      <w:suppressAutoHyphens w:val="0"/>
      <w:spacing w:before="100" w:beforeAutospacing="1" w:after="100" w:afterAutospacing="1"/>
    </w:pPr>
    <w:rPr>
      <w:rFonts w:ascii="Times New Roman" w:eastAsia="SimSun" w:hAnsi="Times New Roman" w:cs="Times New Roman"/>
      <w:kern w:val="0"/>
      <w:lang w:val="fi-FI"/>
    </w:rPr>
  </w:style>
  <w:style w:type="paragraph" w:customStyle="1" w:styleId="Paragraphedeliste1">
    <w:name w:val="Paragraphe de liste1"/>
    <w:basedOn w:val="Normale"/>
    <w:uiPriority w:val="99"/>
    <w:rsid w:val="00897DF4"/>
    <w:pPr>
      <w:widowControl/>
      <w:suppressAutoHyphens w:val="0"/>
      <w:spacing w:after="200" w:line="276" w:lineRule="auto"/>
      <w:ind w:left="720"/>
      <w:contextualSpacing/>
    </w:pPr>
    <w:rPr>
      <w:rFonts w:ascii="Calibri" w:hAnsi="Calibri" w:cs="Times New Roman"/>
      <w:kern w:val="0"/>
      <w:sz w:val="22"/>
      <w:szCs w:val="22"/>
      <w:lang w:eastAsia="en-US"/>
    </w:rPr>
  </w:style>
  <w:style w:type="paragraph" w:customStyle="1" w:styleId="Default">
    <w:name w:val="Default"/>
    <w:uiPriority w:val="99"/>
    <w:rsid w:val="00897DF4"/>
    <w:pPr>
      <w:autoSpaceDE w:val="0"/>
      <w:autoSpaceDN w:val="0"/>
      <w:adjustRightInd w:val="0"/>
    </w:pPr>
    <w:rPr>
      <w:rFonts w:ascii="Calibri" w:hAnsi="Calibri" w:cs="Calibri"/>
      <w:color w:val="000000"/>
      <w:sz w:val="24"/>
      <w:szCs w:val="24"/>
      <w:lang w:val="sl-SI" w:eastAsia="sl-SI"/>
    </w:rPr>
  </w:style>
  <w:style w:type="table" w:styleId="Grigliatabella">
    <w:name w:val="Table Grid"/>
    <w:basedOn w:val="Tabellanormale"/>
    <w:uiPriority w:val="99"/>
    <w:rsid w:val="00E04EED"/>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D4F60"/>
    <w:rPr>
      <w:rFonts w:ascii="Tahoma" w:hAnsi="Tahoma" w:cs="Tahoma"/>
      <w:sz w:val="16"/>
      <w:szCs w:val="16"/>
    </w:rPr>
  </w:style>
  <w:style w:type="character" w:customStyle="1" w:styleId="TestofumettoCarattere">
    <w:name w:val="Testo fumetto Carattere"/>
    <w:link w:val="Testofumetto"/>
    <w:uiPriority w:val="99"/>
    <w:semiHidden/>
    <w:rsid w:val="00DD4F60"/>
    <w:rPr>
      <w:rFonts w:ascii="Tahoma" w:hAnsi="Tahoma" w:cs="Tahoma"/>
      <w:kern w:val="1"/>
      <w:sz w:val="16"/>
      <w:szCs w:val="16"/>
      <w:lang w:val="en-GB" w:eastAsia="zh-CN"/>
    </w:rPr>
  </w:style>
  <w:style w:type="paragraph" w:styleId="Revisione">
    <w:name w:val="Revision"/>
    <w:hidden/>
    <w:uiPriority w:val="99"/>
    <w:semiHidden/>
    <w:rsid w:val="0063233F"/>
    <w:rPr>
      <w:rFonts w:ascii="Nimbus Roman No9 L" w:hAnsi="Nimbus Roman No9 L" w:cs="Nimbus Roman No9 L"/>
      <w:kern w:val="1"/>
      <w:sz w:val="24"/>
      <w:szCs w:val="24"/>
      <w:lang w:val="en-GB" w:eastAsia="zh-CN"/>
    </w:rPr>
  </w:style>
  <w:style w:type="character" w:styleId="Rimandocommento">
    <w:name w:val="annotation reference"/>
    <w:uiPriority w:val="99"/>
    <w:semiHidden/>
    <w:unhideWhenUsed/>
    <w:rsid w:val="00754A9D"/>
    <w:rPr>
      <w:sz w:val="18"/>
      <w:szCs w:val="18"/>
    </w:rPr>
  </w:style>
  <w:style w:type="paragraph" w:styleId="Testocommento">
    <w:name w:val="annotation text"/>
    <w:basedOn w:val="Normale"/>
    <w:link w:val="TestocommentoCarattere1"/>
    <w:uiPriority w:val="99"/>
    <w:semiHidden/>
    <w:unhideWhenUsed/>
    <w:rsid w:val="00754A9D"/>
  </w:style>
  <w:style w:type="character" w:customStyle="1" w:styleId="TestocommentoCarattere1">
    <w:name w:val="Testo commento Carattere1"/>
    <w:link w:val="Testocommento"/>
    <w:uiPriority w:val="99"/>
    <w:semiHidden/>
    <w:rsid w:val="00754A9D"/>
    <w:rPr>
      <w:rFonts w:ascii="Nimbus Roman No9 L" w:hAnsi="Nimbus Roman No9 L" w:cs="Nimbus Roman No9 L"/>
      <w:kern w:val="1"/>
      <w:sz w:val="24"/>
      <w:szCs w:val="24"/>
      <w:lang w:val="en-GB" w:eastAsia="zh-CN"/>
    </w:rPr>
  </w:style>
  <w:style w:type="paragraph" w:styleId="Soggettocommento">
    <w:name w:val="annotation subject"/>
    <w:basedOn w:val="Testocommento"/>
    <w:next w:val="Testocommento"/>
    <w:link w:val="SoggettocommentoCarattere1"/>
    <w:uiPriority w:val="99"/>
    <w:semiHidden/>
    <w:unhideWhenUsed/>
    <w:rsid w:val="00754A9D"/>
    <w:rPr>
      <w:b/>
      <w:bCs/>
      <w:sz w:val="20"/>
      <w:szCs w:val="20"/>
    </w:rPr>
  </w:style>
  <w:style w:type="character" w:customStyle="1" w:styleId="SoggettocommentoCarattere1">
    <w:name w:val="Soggetto commento Carattere1"/>
    <w:link w:val="Soggettocommento"/>
    <w:uiPriority w:val="99"/>
    <w:semiHidden/>
    <w:rsid w:val="00754A9D"/>
    <w:rPr>
      <w:rFonts w:ascii="Nimbus Roman No9 L" w:hAnsi="Nimbus Roman No9 L" w:cs="Nimbus Roman No9 L"/>
      <w:b/>
      <w:bCs/>
      <w:kern w:val="1"/>
      <w:sz w:val="24"/>
      <w:szCs w:val="24"/>
      <w:lang w:val="en-GB" w:eastAsia="zh-CN"/>
    </w:rPr>
  </w:style>
  <w:style w:type="paragraph" w:styleId="Paragrafoelenco">
    <w:name w:val="List Paragraph"/>
    <w:basedOn w:val="Normale"/>
    <w:uiPriority w:val="34"/>
    <w:qFormat/>
    <w:rsid w:val="0027773A"/>
    <w:pPr>
      <w:ind w:left="720"/>
      <w:contextualSpacing/>
    </w:pPr>
    <w:rPr>
      <w:rFonts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94458">
      <w:marLeft w:val="0"/>
      <w:marRight w:val="0"/>
      <w:marTop w:val="0"/>
      <w:marBottom w:val="0"/>
      <w:divBdr>
        <w:top w:val="none" w:sz="0" w:space="0" w:color="auto"/>
        <w:left w:val="none" w:sz="0" w:space="0" w:color="auto"/>
        <w:bottom w:val="none" w:sz="0" w:space="0" w:color="auto"/>
        <w:right w:val="none" w:sz="0" w:space="0" w:color="auto"/>
      </w:divBdr>
      <w:divsChild>
        <w:div w:id="1014694457">
          <w:marLeft w:val="0"/>
          <w:marRight w:val="0"/>
          <w:marTop w:val="0"/>
          <w:marBottom w:val="0"/>
          <w:divBdr>
            <w:top w:val="none" w:sz="0" w:space="0" w:color="auto"/>
            <w:left w:val="none" w:sz="0" w:space="0" w:color="auto"/>
            <w:bottom w:val="none" w:sz="0" w:space="0" w:color="auto"/>
            <w:right w:val="none" w:sz="0" w:space="0" w:color="auto"/>
          </w:divBdr>
          <w:divsChild>
            <w:div w:id="1014694455">
              <w:marLeft w:val="0"/>
              <w:marRight w:val="0"/>
              <w:marTop w:val="0"/>
              <w:marBottom w:val="0"/>
              <w:divBdr>
                <w:top w:val="none" w:sz="0" w:space="0" w:color="auto"/>
                <w:left w:val="none" w:sz="0" w:space="0" w:color="auto"/>
                <w:bottom w:val="none" w:sz="0" w:space="0" w:color="auto"/>
                <w:right w:val="none" w:sz="0" w:space="0" w:color="auto"/>
              </w:divBdr>
            </w:div>
            <w:div w:id="10146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ribblemap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youtube.com/watch?v=E4f3mwsiB98" TargetMode="External"/><Relationship Id="rId11" Type="http://schemas.openxmlformats.org/officeDocument/2006/relationships/hyperlink" Target="https://www.youtube.com/watch?v=6-wOApibVj8" TargetMode="External"/><Relationship Id="rId12" Type="http://schemas.openxmlformats.org/officeDocument/2006/relationships/hyperlink" Target="https://www.youtube.com/watch?v=jCCPp6AyGEc" TargetMode="External"/><Relationship Id="rId13" Type="http://schemas.openxmlformats.org/officeDocument/2006/relationships/hyperlink" Target="https://www.youtube.com/watch?v=eIjGaluM8_Y" TargetMode="External"/><Relationship Id="rId14" Type="http://schemas.openxmlformats.org/officeDocument/2006/relationships/hyperlink" Target="https://www.youtube.com/watch?v=DydhBGGrRCU&amp;list=PL78854430DF22AFCC" TargetMode="External"/><Relationship Id="rId15" Type="http://schemas.openxmlformats.org/officeDocument/2006/relationships/hyperlink" Target="https://www.youtube.com/watch?v=sVAkEhxkQl0" TargetMode="External"/><Relationship Id="rId16" Type="http://schemas.openxmlformats.org/officeDocument/2006/relationships/hyperlink" Target="https://www.youtube.com/watch?v=B-VJwltgd34" TargetMode="External"/><Relationship Id="rId17" Type="http://schemas.openxmlformats.org/officeDocument/2006/relationships/hyperlink" Target="https://www.youtube.com/watch?v=oo9kr6HKwlA"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8ED3-919D-A348-85FE-A17D4C5A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14</Pages>
  <Words>3532</Words>
  <Characters>20137</Characters>
  <Application>Microsoft Macintosh Word</Application>
  <DocSecurity>0</DocSecurity>
  <Lines>167</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IEREST</vt:lpstr>
      <vt:lpstr>IEREST</vt:lpstr>
    </vt:vector>
  </TitlesOfParts>
  <Company/>
  <LinksUpToDate>false</LinksUpToDate>
  <CharactersWithSpaces>23622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IEREST</dc:title>
  <dc:creator>Utente</dc:creator>
  <cp:lastModifiedBy>Ana Beaven</cp:lastModifiedBy>
  <cp:revision>121</cp:revision>
  <cp:lastPrinted>2014-02-03T16:39:00Z</cp:lastPrinted>
  <dcterms:created xsi:type="dcterms:W3CDTF">2015-04-30T11:04:00Z</dcterms:created>
  <dcterms:modified xsi:type="dcterms:W3CDTF">2015-09-19T11:16:00Z</dcterms:modified>
</cp:coreProperties>
</file>